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E9B" w:rsidRPr="000A4395" w:rsidRDefault="00F73E9B" w:rsidP="000A4395">
      <w:pPr>
        <w:widowControl/>
        <w:suppressAutoHyphens w:val="0"/>
        <w:autoSpaceDE w:val="0"/>
        <w:spacing w:line="240" w:lineRule="exact"/>
        <w:ind w:left="5954" w:firstLine="6"/>
        <w:textAlignment w:val="auto"/>
        <w:rPr>
          <w:rFonts w:ascii="Times New Roman" w:hAnsi="Times New Roman" w:cs="Times New Roman"/>
          <w:kern w:val="0"/>
          <w:sz w:val="28"/>
          <w:szCs w:val="28"/>
        </w:rPr>
      </w:pPr>
      <w:r w:rsidRPr="000A4395">
        <w:rPr>
          <w:rFonts w:ascii="Times New Roman" w:hAnsi="Times New Roman" w:cs="Times New Roman"/>
          <w:kern w:val="0"/>
          <w:sz w:val="28"/>
          <w:szCs w:val="28"/>
        </w:rPr>
        <w:t>Приложение</w:t>
      </w:r>
    </w:p>
    <w:p w:rsidR="00F73E9B" w:rsidRPr="000A4395" w:rsidRDefault="00F73E9B" w:rsidP="000A4395">
      <w:pPr>
        <w:widowControl/>
        <w:suppressAutoHyphens w:val="0"/>
        <w:autoSpaceDE w:val="0"/>
        <w:spacing w:line="240" w:lineRule="exact"/>
        <w:ind w:left="5954" w:firstLine="6"/>
        <w:textAlignment w:val="auto"/>
        <w:rPr>
          <w:rFonts w:ascii="Times New Roman" w:hAnsi="Times New Roman" w:cs="Times New Roman"/>
          <w:kern w:val="0"/>
          <w:sz w:val="28"/>
          <w:szCs w:val="28"/>
        </w:rPr>
      </w:pPr>
    </w:p>
    <w:p w:rsidR="00F73E9B" w:rsidRPr="000A4395" w:rsidRDefault="00F73E9B" w:rsidP="000A4395">
      <w:pPr>
        <w:widowControl/>
        <w:autoSpaceDE w:val="0"/>
        <w:spacing w:line="240" w:lineRule="exact"/>
        <w:ind w:left="5954" w:firstLine="6"/>
        <w:textAlignment w:val="auto"/>
        <w:rPr>
          <w:rFonts w:ascii="Times New Roman" w:hAnsi="Times New Roman" w:cs="Times New Roman"/>
          <w:kern w:val="0"/>
          <w:sz w:val="28"/>
          <w:szCs w:val="28"/>
        </w:rPr>
      </w:pPr>
      <w:r w:rsidRPr="000A4395">
        <w:rPr>
          <w:rFonts w:ascii="Times New Roman" w:hAnsi="Times New Roman" w:cs="Times New Roman"/>
          <w:kern w:val="0"/>
          <w:sz w:val="28"/>
          <w:szCs w:val="28"/>
        </w:rPr>
        <w:t>к приказу администрации</w:t>
      </w:r>
    </w:p>
    <w:p w:rsidR="00F73E9B" w:rsidRPr="000A4395" w:rsidRDefault="00256A16" w:rsidP="000A4395">
      <w:pPr>
        <w:autoSpaceDE w:val="0"/>
        <w:spacing w:line="240" w:lineRule="exact"/>
        <w:ind w:left="5954" w:firstLine="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Октябрьского</w:t>
      </w:r>
      <w:r w:rsidR="00F73E9B" w:rsidRPr="000A4395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F73E9B" w:rsidRPr="000A4395" w:rsidRDefault="00F73E9B" w:rsidP="000A4395">
      <w:pPr>
        <w:autoSpaceDE w:val="0"/>
        <w:spacing w:line="240" w:lineRule="exact"/>
        <w:ind w:left="5954" w:firstLine="6"/>
        <w:rPr>
          <w:rFonts w:ascii="Times New Roman" w:hAnsi="Times New Roman" w:cs="Times New Roman"/>
          <w:sz w:val="28"/>
          <w:szCs w:val="28"/>
        </w:rPr>
      </w:pPr>
      <w:r w:rsidRPr="000A4395">
        <w:rPr>
          <w:rFonts w:ascii="Times New Roman" w:hAnsi="Times New Roman" w:cs="Times New Roman"/>
          <w:sz w:val="28"/>
          <w:szCs w:val="28"/>
        </w:rPr>
        <w:t>города Ставрополя</w:t>
      </w:r>
    </w:p>
    <w:p w:rsidR="00F73E9B" w:rsidRPr="000A4395" w:rsidRDefault="00F73E9B" w:rsidP="000A4395">
      <w:pPr>
        <w:suppressAutoHyphens w:val="0"/>
        <w:autoSpaceDE w:val="0"/>
        <w:autoSpaceDN w:val="0"/>
        <w:adjustRightInd w:val="0"/>
        <w:spacing w:line="240" w:lineRule="exact"/>
        <w:ind w:left="5954" w:firstLine="6"/>
        <w:textAlignment w:val="auto"/>
        <w:rPr>
          <w:rFonts w:ascii="Times New Roman" w:hAnsi="Times New Roman" w:cs="Times New Roman"/>
          <w:kern w:val="0"/>
          <w:sz w:val="28"/>
          <w:szCs w:val="28"/>
          <w:lang w:eastAsia="en-US"/>
        </w:rPr>
      </w:pPr>
      <w:r w:rsidRPr="000A4395">
        <w:rPr>
          <w:rFonts w:ascii="Times New Roman" w:hAnsi="Times New Roman" w:cs="Times New Roman"/>
          <w:kern w:val="0"/>
          <w:sz w:val="28"/>
          <w:szCs w:val="28"/>
          <w:lang w:eastAsia="en-US"/>
        </w:rPr>
        <w:t>от</w:t>
      </w:r>
      <w:r w:rsidRPr="000A4395">
        <w:rPr>
          <w:rFonts w:ascii="Times New Roman" w:hAnsi="Times New Roman" w:cs="Times New Roman"/>
          <w:sz w:val="28"/>
          <w:szCs w:val="28"/>
          <w:lang w:eastAsia="en-US"/>
        </w:rPr>
        <w:t xml:space="preserve">  </w:t>
      </w:r>
      <w:r w:rsidRPr="000A4395">
        <w:rPr>
          <w:rFonts w:ascii="Times New Roman" w:hAnsi="Times New Roman" w:cs="Times New Roman"/>
          <w:kern w:val="0"/>
          <w:sz w:val="28"/>
          <w:szCs w:val="28"/>
          <w:lang w:eastAsia="en-US"/>
        </w:rPr>
        <w:t xml:space="preserve"> </w:t>
      </w:r>
      <w:r w:rsidRPr="000A4395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0A4395">
        <w:rPr>
          <w:rFonts w:ascii="Times New Roman" w:hAnsi="Times New Roman" w:cs="Times New Roman"/>
          <w:kern w:val="0"/>
          <w:sz w:val="28"/>
          <w:szCs w:val="28"/>
          <w:lang w:eastAsia="en-US"/>
        </w:rPr>
        <w:t>.</w:t>
      </w:r>
      <w:r w:rsidRPr="000A4395">
        <w:rPr>
          <w:rFonts w:ascii="Times New Roman" w:hAnsi="Times New Roman" w:cs="Times New Roman"/>
          <w:sz w:val="28"/>
          <w:szCs w:val="28"/>
          <w:lang w:eastAsia="en-US"/>
        </w:rPr>
        <w:t xml:space="preserve">        </w:t>
      </w:r>
      <w:r w:rsidRPr="000A4395">
        <w:rPr>
          <w:rFonts w:ascii="Times New Roman" w:hAnsi="Times New Roman" w:cs="Times New Roman"/>
          <w:kern w:val="0"/>
          <w:sz w:val="28"/>
          <w:szCs w:val="28"/>
          <w:lang w:eastAsia="en-US"/>
        </w:rPr>
        <w:t>.</w:t>
      </w:r>
      <w:r w:rsidRPr="000A4395">
        <w:rPr>
          <w:rFonts w:ascii="Times New Roman" w:hAnsi="Times New Roman" w:cs="Times New Roman"/>
          <w:sz w:val="28"/>
          <w:szCs w:val="28"/>
          <w:lang w:eastAsia="en-US"/>
        </w:rPr>
        <w:t xml:space="preserve">      </w:t>
      </w:r>
      <w:r w:rsidRPr="000A4395">
        <w:rPr>
          <w:rFonts w:ascii="Times New Roman" w:hAnsi="Times New Roman" w:cs="Times New Roman"/>
          <w:kern w:val="0"/>
          <w:sz w:val="28"/>
          <w:szCs w:val="28"/>
          <w:lang w:eastAsia="en-US"/>
        </w:rPr>
        <w:t>201</w:t>
      </w:r>
      <w:r w:rsidR="00874687">
        <w:rPr>
          <w:rFonts w:ascii="Times New Roman" w:hAnsi="Times New Roman" w:cs="Times New Roman"/>
          <w:kern w:val="0"/>
          <w:sz w:val="28"/>
          <w:szCs w:val="28"/>
          <w:lang w:eastAsia="en-US"/>
        </w:rPr>
        <w:t>9</w:t>
      </w:r>
      <w:r w:rsidRPr="000A4395">
        <w:rPr>
          <w:rFonts w:ascii="Times New Roman" w:hAnsi="Times New Roman" w:cs="Times New Roman"/>
          <w:kern w:val="0"/>
          <w:sz w:val="28"/>
          <w:szCs w:val="28"/>
          <w:lang w:eastAsia="en-US"/>
        </w:rPr>
        <w:t xml:space="preserve"> </w:t>
      </w:r>
      <w:r w:rsidRPr="000A4395">
        <w:rPr>
          <w:rFonts w:ascii="Times New Roman" w:hAnsi="Times New Roman" w:cs="Times New Roman"/>
          <w:sz w:val="28"/>
          <w:szCs w:val="28"/>
          <w:lang w:eastAsia="en-US"/>
        </w:rPr>
        <w:t xml:space="preserve">     </w:t>
      </w:r>
      <w:r w:rsidRPr="000A4395">
        <w:rPr>
          <w:rFonts w:ascii="Times New Roman" w:hAnsi="Times New Roman" w:cs="Times New Roman"/>
          <w:kern w:val="0"/>
          <w:sz w:val="28"/>
          <w:szCs w:val="28"/>
          <w:lang w:eastAsia="en-US"/>
        </w:rPr>
        <w:t>№</w:t>
      </w:r>
      <w:r w:rsidRPr="000A4395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EC1D93" w:rsidRDefault="00EC1D93" w:rsidP="000A4395">
      <w:pPr>
        <w:pStyle w:val="ConsPlusNormal"/>
        <w:spacing w:line="240" w:lineRule="exact"/>
        <w:ind w:firstLine="709"/>
        <w:jc w:val="center"/>
        <w:rPr>
          <w:rFonts w:ascii="Times New Roman" w:hAnsi="Times New Roman"/>
          <w:bCs/>
          <w:szCs w:val="28"/>
        </w:rPr>
      </w:pPr>
    </w:p>
    <w:p w:rsidR="00EC1D93" w:rsidRDefault="00EC1D93" w:rsidP="000A4395">
      <w:pPr>
        <w:pStyle w:val="ConsPlusNormal"/>
        <w:spacing w:line="240" w:lineRule="exact"/>
        <w:ind w:firstLine="709"/>
        <w:jc w:val="center"/>
        <w:rPr>
          <w:rFonts w:ascii="Times New Roman" w:hAnsi="Times New Roman"/>
          <w:bCs/>
          <w:szCs w:val="28"/>
        </w:rPr>
      </w:pPr>
    </w:p>
    <w:p w:rsidR="00B344DB" w:rsidRDefault="00B344DB" w:rsidP="000A4395">
      <w:pPr>
        <w:pStyle w:val="ConsPlusNormal"/>
        <w:spacing w:line="240" w:lineRule="exact"/>
        <w:ind w:firstLine="709"/>
        <w:jc w:val="center"/>
        <w:rPr>
          <w:rFonts w:ascii="Times New Roman" w:hAnsi="Times New Roman"/>
          <w:bCs/>
          <w:szCs w:val="28"/>
        </w:rPr>
      </w:pPr>
    </w:p>
    <w:p w:rsidR="00B344DB" w:rsidRPr="000A4395" w:rsidRDefault="00B344DB" w:rsidP="000A4395">
      <w:pPr>
        <w:pStyle w:val="ConsPlusNormal"/>
        <w:spacing w:line="240" w:lineRule="exact"/>
        <w:ind w:firstLine="709"/>
        <w:jc w:val="center"/>
        <w:rPr>
          <w:rFonts w:ascii="Times New Roman" w:hAnsi="Times New Roman"/>
          <w:bCs/>
          <w:szCs w:val="28"/>
        </w:rPr>
      </w:pPr>
    </w:p>
    <w:p w:rsidR="00F73E9B" w:rsidRPr="000A4395" w:rsidRDefault="00F73E9B" w:rsidP="00EC1D93">
      <w:pPr>
        <w:pStyle w:val="ConsPlusNormal"/>
        <w:spacing w:line="240" w:lineRule="exact"/>
        <w:ind w:firstLine="0"/>
        <w:jc w:val="center"/>
        <w:rPr>
          <w:rFonts w:ascii="Times New Roman" w:hAnsi="Times New Roman"/>
          <w:bCs/>
          <w:szCs w:val="28"/>
        </w:rPr>
      </w:pPr>
      <w:r w:rsidRPr="000A4395">
        <w:rPr>
          <w:rFonts w:ascii="Times New Roman" w:hAnsi="Times New Roman"/>
          <w:bCs/>
          <w:szCs w:val="28"/>
        </w:rPr>
        <w:t>АДМИНИСТРАТИВНЫЙ РЕГЛАМЕНТ</w:t>
      </w:r>
    </w:p>
    <w:p w:rsidR="000A4395" w:rsidRDefault="00F73E9B" w:rsidP="00EC1D93">
      <w:pPr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 w:cs="Times New Roman"/>
          <w:kern w:val="2"/>
          <w:sz w:val="28"/>
          <w:szCs w:val="28"/>
          <w:lang w:eastAsia="zh-CN"/>
        </w:rPr>
      </w:pPr>
      <w:r w:rsidRPr="000A4395">
        <w:rPr>
          <w:rFonts w:ascii="Times New Roman" w:hAnsi="Times New Roman" w:cs="Times New Roman"/>
          <w:kern w:val="2"/>
          <w:sz w:val="28"/>
          <w:szCs w:val="28"/>
          <w:lang w:eastAsia="zh-CN"/>
        </w:rPr>
        <w:t>предоста</w:t>
      </w:r>
      <w:r w:rsidR="00F523DA">
        <w:rPr>
          <w:rFonts w:ascii="Times New Roman" w:hAnsi="Times New Roman" w:cs="Times New Roman"/>
          <w:kern w:val="2"/>
          <w:sz w:val="28"/>
          <w:szCs w:val="28"/>
          <w:lang w:eastAsia="zh-CN"/>
        </w:rPr>
        <w:t xml:space="preserve">вления администрацией </w:t>
      </w:r>
      <w:r w:rsidR="00256A16">
        <w:rPr>
          <w:rFonts w:ascii="Times New Roman" w:hAnsi="Times New Roman" w:cs="Times New Roman"/>
          <w:kern w:val="2"/>
          <w:sz w:val="28"/>
          <w:szCs w:val="28"/>
          <w:lang w:eastAsia="zh-CN"/>
        </w:rPr>
        <w:t>Октябрьского</w:t>
      </w:r>
      <w:r w:rsidRPr="000A4395">
        <w:rPr>
          <w:rFonts w:ascii="Times New Roman" w:hAnsi="Times New Roman" w:cs="Times New Roman"/>
          <w:kern w:val="2"/>
          <w:sz w:val="28"/>
          <w:szCs w:val="28"/>
          <w:lang w:eastAsia="zh-CN"/>
        </w:rPr>
        <w:t xml:space="preserve"> района города Ставрополя муниципальной услуги «</w:t>
      </w:r>
      <w:r w:rsidR="000A4395" w:rsidRPr="000A4395">
        <w:rPr>
          <w:rFonts w:ascii="Times New Roman" w:hAnsi="Times New Roman" w:cs="Times New Roman"/>
          <w:sz w:val="28"/>
          <w:szCs w:val="28"/>
        </w:rPr>
        <w:t>Выдача разрешения на вступление в брак лицу, достигшему возраста шестнадцати лет, но не достигшему совершеннолетия</w:t>
      </w:r>
      <w:r w:rsidRPr="000A4395">
        <w:rPr>
          <w:rFonts w:ascii="Times New Roman" w:hAnsi="Times New Roman" w:cs="Times New Roman"/>
          <w:kern w:val="2"/>
          <w:sz w:val="28"/>
          <w:szCs w:val="28"/>
          <w:lang w:eastAsia="zh-CN"/>
        </w:rPr>
        <w:t>»</w:t>
      </w:r>
    </w:p>
    <w:p w:rsidR="000A4395" w:rsidRPr="00B344DB" w:rsidRDefault="000A4395" w:rsidP="00B344DB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kern w:val="2"/>
          <w:sz w:val="28"/>
          <w:szCs w:val="28"/>
          <w:lang w:eastAsia="zh-CN"/>
        </w:rPr>
      </w:pPr>
    </w:p>
    <w:p w:rsidR="00F73E9B" w:rsidRPr="00B344DB" w:rsidRDefault="00F73E9B" w:rsidP="00B344D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kern w:val="2"/>
          <w:sz w:val="28"/>
          <w:szCs w:val="28"/>
          <w:lang w:eastAsia="zh-CN"/>
        </w:rPr>
      </w:pPr>
      <w:r w:rsidRPr="00B344D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344DB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F73E9B" w:rsidRPr="00B344DB" w:rsidRDefault="00F73E9B" w:rsidP="00B344DB">
      <w:pPr>
        <w:pStyle w:val="Standard"/>
        <w:ind w:firstLine="709"/>
        <w:jc w:val="center"/>
        <w:rPr>
          <w:sz w:val="28"/>
          <w:szCs w:val="28"/>
        </w:rPr>
      </w:pPr>
    </w:p>
    <w:p w:rsidR="00F73E9B" w:rsidRPr="00B344DB" w:rsidRDefault="00F73E9B" w:rsidP="00B344DB">
      <w:pPr>
        <w:pStyle w:val="Standard"/>
        <w:jc w:val="center"/>
        <w:rPr>
          <w:sz w:val="28"/>
          <w:szCs w:val="28"/>
        </w:rPr>
      </w:pPr>
      <w:r w:rsidRPr="00B344DB">
        <w:rPr>
          <w:sz w:val="28"/>
          <w:szCs w:val="28"/>
        </w:rPr>
        <w:t>Предмет регулирования административного регламента</w:t>
      </w:r>
    </w:p>
    <w:p w:rsidR="00B344DB" w:rsidRDefault="00B344DB" w:rsidP="00B344DB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</w:p>
    <w:p w:rsidR="00F73E9B" w:rsidRPr="00B344DB" w:rsidRDefault="000A4395" w:rsidP="00B344DB">
      <w:pPr>
        <w:pStyle w:val="ConsPlusNormal"/>
        <w:ind w:firstLine="709"/>
        <w:jc w:val="both"/>
        <w:rPr>
          <w:rFonts w:ascii="Times New Roman" w:hAnsi="Times New Roman"/>
          <w:kern w:val="2"/>
          <w:szCs w:val="28"/>
          <w:lang w:eastAsia="zh-CN"/>
        </w:rPr>
      </w:pPr>
      <w:r w:rsidRPr="00B344DB">
        <w:rPr>
          <w:rFonts w:ascii="Times New Roman" w:hAnsi="Times New Roman"/>
          <w:szCs w:val="28"/>
        </w:rPr>
        <w:t>1. </w:t>
      </w:r>
      <w:proofErr w:type="gramStart"/>
      <w:r w:rsidR="00F73E9B" w:rsidRPr="00B344DB">
        <w:rPr>
          <w:rFonts w:ascii="Times New Roman" w:hAnsi="Times New Roman"/>
          <w:szCs w:val="28"/>
        </w:rPr>
        <w:t xml:space="preserve">Настоящий административный регламент предоставления </w:t>
      </w:r>
      <w:r w:rsidR="00F523DA">
        <w:rPr>
          <w:rFonts w:ascii="Times New Roman" w:hAnsi="Times New Roman"/>
          <w:kern w:val="2"/>
          <w:szCs w:val="28"/>
          <w:lang w:eastAsia="zh-CN"/>
        </w:rPr>
        <w:t xml:space="preserve">администрацией </w:t>
      </w:r>
      <w:r w:rsidR="00256A16">
        <w:rPr>
          <w:rFonts w:ascii="Times New Roman" w:hAnsi="Times New Roman"/>
          <w:kern w:val="2"/>
          <w:szCs w:val="28"/>
          <w:lang w:eastAsia="zh-CN"/>
        </w:rPr>
        <w:t>Октябрьского</w:t>
      </w:r>
      <w:r w:rsidR="00F73E9B" w:rsidRPr="00B344DB">
        <w:rPr>
          <w:rFonts w:ascii="Times New Roman" w:hAnsi="Times New Roman"/>
          <w:kern w:val="2"/>
          <w:szCs w:val="28"/>
          <w:lang w:eastAsia="zh-CN"/>
        </w:rPr>
        <w:t xml:space="preserve"> района города Ставрополя муниципальной услуги «</w:t>
      </w:r>
      <w:r w:rsidRPr="00B344DB">
        <w:rPr>
          <w:rFonts w:ascii="Times New Roman" w:hAnsi="Times New Roman"/>
          <w:szCs w:val="28"/>
        </w:rPr>
        <w:t>Выдача разрешения на вступление в брак лицу, достигшему возраста шестнадцати лет, но не достигшему совершеннолетия</w:t>
      </w:r>
      <w:r w:rsidR="00F73E9B" w:rsidRPr="00B344DB">
        <w:rPr>
          <w:rFonts w:ascii="Times New Roman" w:hAnsi="Times New Roman"/>
          <w:szCs w:val="28"/>
        </w:rPr>
        <w:t xml:space="preserve">» (далее соответственно – Администрация, Административный регламент, муниципальная услуга) разработан в целях повышения качества и доступности предоставления муниципальной услуги, создания необходимых условий для участников отношений, возникающих при предоставлении муниципальной услуги, </w:t>
      </w:r>
      <w:r w:rsidR="00296F6F">
        <w:rPr>
          <w:rFonts w:ascii="Times New Roman" w:hAnsi="Times New Roman"/>
          <w:szCs w:val="28"/>
        </w:rPr>
        <w:t xml:space="preserve">                    </w:t>
      </w:r>
      <w:r w:rsidR="00F73E9B" w:rsidRPr="00B344DB">
        <w:rPr>
          <w:rFonts w:ascii="Times New Roman" w:hAnsi="Times New Roman"/>
          <w:szCs w:val="28"/>
        </w:rPr>
        <w:t>и определяет:</w:t>
      </w:r>
      <w:proofErr w:type="gramEnd"/>
    </w:p>
    <w:p w:rsidR="00F73E9B" w:rsidRPr="00B344DB" w:rsidRDefault="00F73E9B" w:rsidP="00B344DB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B344DB">
        <w:rPr>
          <w:rFonts w:ascii="Times New Roman" w:hAnsi="Times New Roman"/>
          <w:szCs w:val="28"/>
        </w:rPr>
        <w:t>стандарт предоставления муниципальной услуги;</w:t>
      </w:r>
    </w:p>
    <w:p w:rsidR="00F73E9B" w:rsidRPr="00B344DB" w:rsidRDefault="00F73E9B" w:rsidP="00B344DB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B344DB">
        <w:rPr>
          <w:rFonts w:ascii="Times New Roman" w:hAnsi="Times New Roman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 (в том числе особенности выполнения в электронной форме);</w:t>
      </w:r>
    </w:p>
    <w:p w:rsidR="00F73E9B" w:rsidRPr="00B344DB" w:rsidRDefault="00F73E9B" w:rsidP="00B344DB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B344DB">
        <w:rPr>
          <w:rFonts w:ascii="Times New Roman" w:hAnsi="Times New Roman"/>
          <w:szCs w:val="28"/>
        </w:rPr>
        <w:t>формы контроля за исполнением настоящего Административного регламента;</w:t>
      </w:r>
    </w:p>
    <w:p w:rsidR="00F73E9B" w:rsidRPr="00B344DB" w:rsidRDefault="00F73E9B" w:rsidP="00B344DB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B344DB">
        <w:rPr>
          <w:rFonts w:ascii="Times New Roman" w:hAnsi="Times New Roman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лиц.</w:t>
      </w:r>
    </w:p>
    <w:p w:rsidR="00B344DB" w:rsidRPr="00B344DB" w:rsidRDefault="00B344DB" w:rsidP="00B344DB">
      <w:pPr>
        <w:pStyle w:val="ad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73E9B" w:rsidRPr="00B344DB" w:rsidRDefault="00F73E9B" w:rsidP="00B344DB">
      <w:pPr>
        <w:pStyle w:val="ad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344DB">
        <w:rPr>
          <w:rFonts w:ascii="Times New Roman" w:hAnsi="Times New Roman" w:cs="Times New Roman"/>
          <w:sz w:val="28"/>
          <w:szCs w:val="28"/>
        </w:rPr>
        <w:t>Круг заявителей</w:t>
      </w:r>
    </w:p>
    <w:p w:rsidR="000A4395" w:rsidRPr="00B344DB" w:rsidRDefault="000A4395" w:rsidP="00B344DB">
      <w:pPr>
        <w:pStyle w:val="ad"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73E9B" w:rsidRPr="00B344DB" w:rsidRDefault="000A4395" w:rsidP="00B344DB">
      <w:pPr>
        <w:pStyle w:val="ConsTitle"/>
        <w:widowControl/>
        <w:tabs>
          <w:tab w:val="left" w:pos="1134"/>
        </w:tabs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344DB">
        <w:rPr>
          <w:rFonts w:ascii="Times New Roman" w:hAnsi="Times New Roman" w:cs="Times New Roman"/>
          <w:b w:val="0"/>
          <w:sz w:val="28"/>
          <w:szCs w:val="28"/>
        </w:rPr>
        <w:t>2. </w:t>
      </w:r>
      <w:r w:rsidR="00F73E9B" w:rsidRPr="00B344DB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Получателями муниципальной услуги являются </w:t>
      </w:r>
      <w:r w:rsidR="00F73E9B" w:rsidRPr="00B344DB">
        <w:rPr>
          <w:rFonts w:ascii="Times New Roman" w:hAnsi="Times New Roman" w:cs="Times New Roman"/>
          <w:b w:val="0"/>
          <w:sz w:val="28"/>
          <w:szCs w:val="28"/>
        </w:rPr>
        <w:t xml:space="preserve">несовершеннолетние граждане, достигшие возраста </w:t>
      </w:r>
      <w:r w:rsidRPr="00B344DB">
        <w:rPr>
          <w:rFonts w:ascii="Times New Roman" w:hAnsi="Times New Roman" w:cs="Times New Roman"/>
          <w:b w:val="0"/>
          <w:sz w:val="28"/>
          <w:szCs w:val="28"/>
        </w:rPr>
        <w:t>шестнадцат</w:t>
      </w:r>
      <w:r w:rsidR="00125F84" w:rsidRPr="00B344DB">
        <w:rPr>
          <w:rFonts w:ascii="Times New Roman" w:hAnsi="Times New Roman" w:cs="Times New Roman"/>
          <w:b w:val="0"/>
          <w:sz w:val="28"/>
          <w:szCs w:val="28"/>
        </w:rPr>
        <w:t>и</w:t>
      </w:r>
      <w:r w:rsidR="00F73E9B" w:rsidRPr="00B344DB">
        <w:rPr>
          <w:rFonts w:ascii="Times New Roman" w:hAnsi="Times New Roman" w:cs="Times New Roman"/>
          <w:b w:val="0"/>
          <w:sz w:val="28"/>
          <w:szCs w:val="28"/>
        </w:rPr>
        <w:t xml:space="preserve"> лет, </w:t>
      </w:r>
      <w:r w:rsidR="00F73E9B" w:rsidRPr="00B344DB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проживающие по месту жительства (преб</w:t>
      </w:r>
      <w:r w:rsidR="00F523DA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ывания) на территории </w:t>
      </w:r>
      <w:r w:rsidR="00256A16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Октябрьского</w:t>
      </w:r>
      <w:r w:rsidR="00F73E9B" w:rsidRPr="00B344DB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района города Ставрополя, </w:t>
      </w:r>
      <w:r w:rsidR="00F73E9B" w:rsidRPr="00B344DB">
        <w:rPr>
          <w:rFonts w:ascii="Times New Roman" w:hAnsi="Times New Roman" w:cs="Times New Roman"/>
          <w:b w:val="0"/>
          <w:sz w:val="28"/>
          <w:szCs w:val="28"/>
        </w:rPr>
        <w:t xml:space="preserve">имеющие </w:t>
      </w:r>
      <w:r w:rsidR="00EE3096" w:rsidRPr="00CB069C">
        <w:rPr>
          <w:rFonts w:ascii="Times New Roman" w:hAnsi="Times New Roman" w:cs="Times New Roman"/>
          <w:b w:val="0"/>
          <w:sz w:val="28"/>
          <w:szCs w:val="28"/>
        </w:rPr>
        <w:t>уважительные причины</w:t>
      </w:r>
      <w:r w:rsidR="00EE309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73E9B" w:rsidRPr="00B344DB">
        <w:rPr>
          <w:rFonts w:ascii="Times New Roman" w:hAnsi="Times New Roman" w:cs="Times New Roman"/>
          <w:b w:val="0"/>
          <w:sz w:val="28"/>
          <w:szCs w:val="28"/>
        </w:rPr>
        <w:t>для вступления в брак до достижения брачного возраста, а также их законные представители.</w:t>
      </w:r>
    </w:p>
    <w:p w:rsidR="00F73E9B" w:rsidRPr="00B344DB" w:rsidRDefault="00F73E9B" w:rsidP="00B344DB">
      <w:pPr>
        <w:pStyle w:val="ConsTitle"/>
        <w:widowControl/>
        <w:tabs>
          <w:tab w:val="left" w:pos="1134"/>
        </w:tabs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344DB">
        <w:rPr>
          <w:rFonts w:ascii="Times New Roman" w:hAnsi="Times New Roman" w:cs="Times New Roman"/>
          <w:b w:val="0"/>
          <w:sz w:val="28"/>
          <w:szCs w:val="28"/>
        </w:rPr>
        <w:t>Заявитель для получения муниципальной услуги вправе обратиться лично в устной, письменной или электронной форме.</w:t>
      </w:r>
    </w:p>
    <w:p w:rsidR="00B344DB" w:rsidRPr="00B344DB" w:rsidRDefault="00B344DB" w:rsidP="00B344DB">
      <w:pPr>
        <w:autoSpaceDE w:val="0"/>
        <w:rPr>
          <w:rFonts w:ascii="Times New Roman" w:hAnsi="Times New Roman" w:cs="Times New Roman"/>
          <w:kern w:val="0"/>
          <w:sz w:val="28"/>
          <w:szCs w:val="28"/>
        </w:rPr>
      </w:pPr>
    </w:p>
    <w:p w:rsidR="00B344DB" w:rsidRDefault="00F73E9B" w:rsidP="00B344DB">
      <w:pPr>
        <w:autoSpaceDE w:val="0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B344DB">
        <w:rPr>
          <w:rFonts w:ascii="Times New Roman" w:eastAsia="Arial Unicode MS" w:hAnsi="Times New Roman" w:cs="Times New Roman"/>
          <w:color w:val="000000"/>
          <w:sz w:val="28"/>
          <w:szCs w:val="28"/>
        </w:rPr>
        <w:lastRenderedPageBreak/>
        <w:t xml:space="preserve">Требования к порядку информирования о предоставлении </w:t>
      </w:r>
    </w:p>
    <w:p w:rsidR="00F73E9B" w:rsidRPr="00B344DB" w:rsidRDefault="00F73E9B" w:rsidP="00B344DB">
      <w:pPr>
        <w:autoSpaceDE w:val="0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B344DB">
        <w:rPr>
          <w:rFonts w:ascii="Times New Roman" w:eastAsia="Arial Unicode MS" w:hAnsi="Times New Roman" w:cs="Times New Roman"/>
          <w:color w:val="000000"/>
          <w:sz w:val="28"/>
          <w:szCs w:val="28"/>
        </w:rPr>
        <w:t>муниципальной услуги</w:t>
      </w:r>
    </w:p>
    <w:p w:rsidR="00F73E9B" w:rsidRPr="00B344DB" w:rsidRDefault="00F73E9B" w:rsidP="00B344DB">
      <w:pPr>
        <w:autoSpaceDE w:val="0"/>
        <w:ind w:firstLine="709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F73E9B" w:rsidRPr="00B344DB" w:rsidRDefault="00F73E9B" w:rsidP="00B344DB">
      <w:pPr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B344DB">
        <w:rPr>
          <w:rFonts w:ascii="Times New Roman" w:hAnsi="Times New Roman" w:cs="Times New Roman"/>
          <w:kern w:val="0"/>
          <w:sz w:val="28"/>
          <w:szCs w:val="28"/>
        </w:rPr>
        <w:t>3</w:t>
      </w:r>
      <w:r w:rsidR="000A4395" w:rsidRPr="00B344DB">
        <w:rPr>
          <w:rFonts w:ascii="Times New Roman" w:hAnsi="Times New Roman" w:cs="Times New Roman"/>
          <w:kern w:val="0"/>
          <w:sz w:val="28"/>
          <w:szCs w:val="28"/>
          <w:lang w:eastAsia="ru-RU"/>
        </w:rPr>
        <w:t>. </w:t>
      </w:r>
      <w:r w:rsidR="00DA1815">
        <w:rPr>
          <w:rFonts w:ascii="Times New Roman" w:hAnsi="Times New Roman" w:cs="Times New Roman"/>
          <w:kern w:val="0"/>
          <w:sz w:val="28"/>
          <w:szCs w:val="28"/>
          <w:lang w:eastAsia="ru-RU"/>
        </w:rPr>
        <w:t>Информация о месте нахождения</w:t>
      </w:r>
      <w:r w:rsidRPr="00B344DB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и графике </w:t>
      </w:r>
      <w:proofErr w:type="gramStart"/>
      <w:r w:rsidR="00F523DA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работы  администрации </w:t>
      </w:r>
      <w:r w:rsidR="00256A16">
        <w:rPr>
          <w:rFonts w:ascii="Times New Roman" w:hAnsi="Times New Roman" w:cs="Times New Roman"/>
          <w:kern w:val="0"/>
          <w:sz w:val="28"/>
          <w:szCs w:val="28"/>
          <w:lang w:eastAsia="ru-RU"/>
        </w:rPr>
        <w:t>Октябрьского</w:t>
      </w:r>
      <w:r w:rsidRPr="00B344DB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района города Ставрополя</w:t>
      </w:r>
      <w:proofErr w:type="gramEnd"/>
      <w:r w:rsidRPr="00B344DB">
        <w:rPr>
          <w:rFonts w:ascii="Times New Roman" w:hAnsi="Times New Roman" w:cs="Times New Roman"/>
          <w:kern w:val="0"/>
          <w:sz w:val="28"/>
          <w:szCs w:val="28"/>
          <w:lang w:eastAsia="ru-RU"/>
        </w:rPr>
        <w:t>.</w:t>
      </w:r>
    </w:p>
    <w:p w:rsidR="00F73E9B" w:rsidRPr="00B344DB" w:rsidRDefault="00F73E9B" w:rsidP="00B344DB">
      <w:pPr>
        <w:widowControl/>
        <w:autoSpaceDE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</w:rPr>
      </w:pPr>
      <w:r w:rsidRPr="00B344DB">
        <w:rPr>
          <w:rFonts w:ascii="Times New Roman" w:hAnsi="Times New Roman" w:cs="Times New Roman"/>
          <w:kern w:val="0"/>
          <w:sz w:val="28"/>
          <w:szCs w:val="28"/>
        </w:rPr>
        <w:t>Администрация расположена по</w:t>
      </w:r>
      <w:r w:rsidR="00F523DA">
        <w:rPr>
          <w:rFonts w:ascii="Times New Roman" w:hAnsi="Times New Roman" w:cs="Times New Roman"/>
          <w:kern w:val="0"/>
          <w:sz w:val="28"/>
          <w:szCs w:val="28"/>
        </w:rPr>
        <w:t xml:space="preserve"> адресу: </w:t>
      </w:r>
      <w:proofErr w:type="gramStart"/>
      <w:r w:rsidR="00F523DA">
        <w:rPr>
          <w:rFonts w:ascii="Times New Roman" w:hAnsi="Times New Roman" w:cs="Times New Roman"/>
          <w:kern w:val="0"/>
          <w:sz w:val="28"/>
          <w:szCs w:val="28"/>
        </w:rPr>
        <w:t>г</w:t>
      </w:r>
      <w:proofErr w:type="gramEnd"/>
      <w:r w:rsidR="00F523DA">
        <w:rPr>
          <w:rFonts w:ascii="Times New Roman" w:hAnsi="Times New Roman" w:cs="Times New Roman"/>
          <w:kern w:val="0"/>
          <w:sz w:val="28"/>
          <w:szCs w:val="28"/>
        </w:rPr>
        <w:t xml:space="preserve">. Ставрополь, ул. </w:t>
      </w:r>
      <w:proofErr w:type="spellStart"/>
      <w:r w:rsidR="00256A16">
        <w:rPr>
          <w:rFonts w:ascii="Times New Roman" w:hAnsi="Times New Roman" w:cs="Times New Roman"/>
          <w:kern w:val="0"/>
          <w:sz w:val="28"/>
          <w:szCs w:val="28"/>
        </w:rPr>
        <w:t>Голенева</w:t>
      </w:r>
      <w:proofErr w:type="spellEnd"/>
      <w:r w:rsidR="00F523DA">
        <w:rPr>
          <w:rFonts w:ascii="Times New Roman" w:hAnsi="Times New Roman" w:cs="Times New Roman"/>
          <w:kern w:val="0"/>
          <w:sz w:val="28"/>
          <w:szCs w:val="28"/>
        </w:rPr>
        <w:t xml:space="preserve">,          д. </w:t>
      </w:r>
      <w:r w:rsidR="00256A16">
        <w:rPr>
          <w:rFonts w:ascii="Times New Roman" w:hAnsi="Times New Roman" w:cs="Times New Roman"/>
          <w:kern w:val="0"/>
          <w:sz w:val="28"/>
          <w:szCs w:val="28"/>
        </w:rPr>
        <w:t>21</w:t>
      </w:r>
      <w:r w:rsidRPr="00B344DB">
        <w:rPr>
          <w:rFonts w:ascii="Times New Roman" w:hAnsi="Times New Roman" w:cs="Times New Roman"/>
          <w:kern w:val="0"/>
          <w:sz w:val="28"/>
          <w:szCs w:val="28"/>
        </w:rPr>
        <w:t>.</w:t>
      </w:r>
    </w:p>
    <w:p w:rsidR="00F73E9B" w:rsidRPr="00B344DB" w:rsidRDefault="00F73E9B" w:rsidP="00B344DB">
      <w:pPr>
        <w:widowControl/>
        <w:tabs>
          <w:tab w:val="left" w:pos="993"/>
        </w:tabs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</w:rPr>
      </w:pPr>
      <w:r w:rsidRPr="00B344DB">
        <w:rPr>
          <w:rFonts w:ascii="Times New Roman" w:hAnsi="Times New Roman" w:cs="Times New Roman"/>
          <w:kern w:val="0"/>
          <w:sz w:val="28"/>
          <w:szCs w:val="28"/>
        </w:rPr>
        <w:t>График работы:</w:t>
      </w:r>
    </w:p>
    <w:p w:rsidR="00F73E9B" w:rsidRPr="00B344DB" w:rsidRDefault="00F73E9B" w:rsidP="00B344DB">
      <w:pPr>
        <w:widowControl/>
        <w:tabs>
          <w:tab w:val="left" w:pos="993"/>
        </w:tabs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</w:rPr>
      </w:pPr>
      <w:r w:rsidRPr="00B344DB">
        <w:rPr>
          <w:rFonts w:ascii="Times New Roman" w:hAnsi="Times New Roman" w:cs="Times New Roman"/>
          <w:kern w:val="0"/>
          <w:sz w:val="28"/>
          <w:szCs w:val="28"/>
        </w:rPr>
        <w:t>понедельник – пятница с 9.00 до 18.00;</w:t>
      </w:r>
    </w:p>
    <w:p w:rsidR="00F73E9B" w:rsidRPr="00B344DB" w:rsidRDefault="00F73E9B" w:rsidP="00B344DB">
      <w:pPr>
        <w:widowControl/>
        <w:tabs>
          <w:tab w:val="left" w:pos="993"/>
        </w:tabs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</w:rPr>
      </w:pPr>
      <w:r w:rsidRPr="00B344DB">
        <w:rPr>
          <w:rFonts w:ascii="Times New Roman" w:hAnsi="Times New Roman" w:cs="Times New Roman"/>
          <w:kern w:val="0"/>
          <w:sz w:val="28"/>
          <w:szCs w:val="28"/>
        </w:rPr>
        <w:t>перерыв: с 13.00 до 14.00;</w:t>
      </w:r>
    </w:p>
    <w:p w:rsidR="00F73E9B" w:rsidRPr="00B344DB" w:rsidRDefault="00F73E9B" w:rsidP="00B344DB">
      <w:pPr>
        <w:widowControl/>
        <w:tabs>
          <w:tab w:val="left" w:pos="993"/>
        </w:tabs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</w:rPr>
      </w:pPr>
      <w:r w:rsidRPr="00B344DB">
        <w:rPr>
          <w:rFonts w:ascii="Times New Roman" w:hAnsi="Times New Roman" w:cs="Times New Roman"/>
          <w:kern w:val="0"/>
          <w:sz w:val="28"/>
          <w:szCs w:val="28"/>
        </w:rPr>
        <w:t>выходные дни - суббота, воскресенье.</w:t>
      </w:r>
    </w:p>
    <w:p w:rsidR="00F73E9B" w:rsidRPr="00B344DB" w:rsidRDefault="00F73E9B" w:rsidP="00B344DB">
      <w:pPr>
        <w:widowControl/>
        <w:suppressAutoHyphens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en-US"/>
        </w:rPr>
      </w:pPr>
      <w:r w:rsidRPr="00B344DB">
        <w:rPr>
          <w:rFonts w:ascii="Times New Roman" w:hAnsi="Times New Roman" w:cs="Times New Roman"/>
          <w:kern w:val="0"/>
          <w:sz w:val="28"/>
          <w:szCs w:val="28"/>
        </w:rPr>
        <w:t>4.</w:t>
      </w:r>
      <w:bookmarkStart w:id="0" w:name="Par74"/>
      <w:bookmarkEnd w:id="0"/>
      <w:r w:rsidR="000A4395" w:rsidRPr="00B344DB">
        <w:rPr>
          <w:rFonts w:ascii="Times New Roman" w:hAnsi="Times New Roman" w:cs="Times New Roman"/>
          <w:kern w:val="0"/>
          <w:sz w:val="28"/>
          <w:szCs w:val="28"/>
        </w:rPr>
        <w:t> </w:t>
      </w:r>
      <w:r w:rsidR="00DA1815">
        <w:rPr>
          <w:rFonts w:ascii="Times New Roman" w:hAnsi="Times New Roman" w:cs="Times New Roman"/>
          <w:kern w:val="0"/>
          <w:sz w:val="28"/>
          <w:szCs w:val="28"/>
          <w:lang w:eastAsia="en-US"/>
        </w:rPr>
        <w:t>Информация о месте нахождения</w:t>
      </w:r>
      <w:r w:rsidRPr="00B344DB">
        <w:rPr>
          <w:rFonts w:ascii="Times New Roman" w:hAnsi="Times New Roman" w:cs="Times New Roman"/>
          <w:kern w:val="0"/>
          <w:sz w:val="28"/>
          <w:szCs w:val="28"/>
          <w:lang w:eastAsia="en-US"/>
        </w:rPr>
        <w:t xml:space="preserve"> и графике работы муниципального казенного учреждения «Многофункциональный центр предоставления государственных и муниципальных услуг в городе Ставрополе» (далее - МФЦ)</w:t>
      </w:r>
      <w:r w:rsidRPr="00B344DB">
        <w:rPr>
          <w:rFonts w:ascii="Times New Roman" w:hAnsi="Times New Roman" w:cs="Times New Roman"/>
          <w:sz w:val="28"/>
          <w:szCs w:val="28"/>
        </w:rPr>
        <w:t xml:space="preserve"> (если предоставление муниципальной услуги организовано через МФЦ)</w:t>
      </w:r>
    </w:p>
    <w:p w:rsidR="00F73E9B" w:rsidRPr="00B344DB" w:rsidRDefault="00F73E9B" w:rsidP="00B344DB">
      <w:pPr>
        <w:widowControl/>
        <w:suppressAutoHyphens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en-US"/>
        </w:rPr>
      </w:pPr>
      <w:proofErr w:type="gramStart"/>
      <w:r w:rsidRPr="00B344DB">
        <w:rPr>
          <w:rFonts w:ascii="Times New Roman" w:hAnsi="Times New Roman" w:cs="Times New Roman"/>
          <w:kern w:val="0"/>
          <w:sz w:val="28"/>
          <w:szCs w:val="28"/>
          <w:lang w:eastAsia="en-US"/>
        </w:rPr>
        <w:t>МФЦ расположен</w:t>
      </w:r>
      <w:r w:rsidR="00FC73D0">
        <w:rPr>
          <w:rFonts w:ascii="Times New Roman" w:hAnsi="Times New Roman" w:cs="Times New Roman"/>
          <w:kern w:val="0"/>
          <w:sz w:val="28"/>
          <w:szCs w:val="28"/>
          <w:lang w:eastAsia="en-US"/>
        </w:rPr>
        <w:t>о по адресам</w:t>
      </w:r>
      <w:r w:rsidRPr="00B344DB">
        <w:rPr>
          <w:rFonts w:ascii="Times New Roman" w:hAnsi="Times New Roman" w:cs="Times New Roman"/>
          <w:kern w:val="0"/>
          <w:sz w:val="28"/>
          <w:szCs w:val="28"/>
          <w:lang w:eastAsia="en-US"/>
        </w:rPr>
        <w:t xml:space="preserve">: г. Ставрополь, ул. Мира, д. 282-а,                       ул. </w:t>
      </w:r>
      <w:proofErr w:type="spellStart"/>
      <w:r w:rsidRPr="00B344DB">
        <w:rPr>
          <w:rFonts w:ascii="Times New Roman" w:hAnsi="Times New Roman" w:cs="Times New Roman"/>
          <w:kern w:val="0"/>
          <w:sz w:val="28"/>
          <w:szCs w:val="28"/>
          <w:lang w:eastAsia="en-US"/>
        </w:rPr>
        <w:t>Голенева</w:t>
      </w:r>
      <w:proofErr w:type="spellEnd"/>
      <w:r w:rsidRPr="00B344DB">
        <w:rPr>
          <w:rFonts w:ascii="Times New Roman" w:hAnsi="Times New Roman" w:cs="Times New Roman"/>
          <w:kern w:val="0"/>
          <w:sz w:val="28"/>
          <w:szCs w:val="28"/>
          <w:lang w:eastAsia="en-US"/>
        </w:rPr>
        <w:t>, д. 21, ул. 50 лет ВЛКСМ, д. 8а/1-2, ул. Васильева, д. 49.</w:t>
      </w:r>
      <w:proofErr w:type="gramEnd"/>
    </w:p>
    <w:p w:rsidR="00F73E9B" w:rsidRPr="00B344DB" w:rsidRDefault="00F73E9B" w:rsidP="00B344DB">
      <w:pPr>
        <w:widowControl/>
        <w:suppressAutoHyphens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en-US"/>
        </w:rPr>
      </w:pPr>
      <w:r w:rsidRPr="00B344DB">
        <w:rPr>
          <w:rFonts w:ascii="Times New Roman" w:hAnsi="Times New Roman" w:cs="Times New Roman"/>
          <w:kern w:val="0"/>
          <w:sz w:val="28"/>
          <w:szCs w:val="28"/>
          <w:lang w:eastAsia="en-US"/>
        </w:rPr>
        <w:t xml:space="preserve">График работы: </w:t>
      </w:r>
    </w:p>
    <w:p w:rsidR="00F73E9B" w:rsidRPr="00B344DB" w:rsidRDefault="00F73E9B" w:rsidP="00B344DB">
      <w:pPr>
        <w:widowControl/>
        <w:suppressAutoHyphens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en-US"/>
        </w:rPr>
      </w:pPr>
      <w:r w:rsidRPr="00B344DB">
        <w:rPr>
          <w:rFonts w:ascii="Times New Roman" w:hAnsi="Times New Roman" w:cs="Times New Roman"/>
          <w:kern w:val="0"/>
          <w:sz w:val="28"/>
          <w:szCs w:val="28"/>
          <w:lang w:eastAsia="en-US"/>
        </w:rPr>
        <w:t xml:space="preserve">понедельник с 8.00 до 20.00; </w:t>
      </w:r>
    </w:p>
    <w:p w:rsidR="00F73E9B" w:rsidRPr="00B344DB" w:rsidRDefault="00F73E9B" w:rsidP="00B344DB">
      <w:pPr>
        <w:widowControl/>
        <w:suppressAutoHyphens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en-US"/>
        </w:rPr>
      </w:pPr>
      <w:r w:rsidRPr="00B344DB">
        <w:rPr>
          <w:rFonts w:ascii="Times New Roman" w:hAnsi="Times New Roman" w:cs="Times New Roman"/>
          <w:kern w:val="0"/>
          <w:sz w:val="28"/>
          <w:szCs w:val="28"/>
          <w:lang w:eastAsia="en-US"/>
        </w:rPr>
        <w:t xml:space="preserve">вторник – пятница с 08.00 до 18.00; </w:t>
      </w:r>
    </w:p>
    <w:p w:rsidR="00F73E9B" w:rsidRPr="00B344DB" w:rsidRDefault="00F73E9B" w:rsidP="00B344DB">
      <w:pPr>
        <w:widowControl/>
        <w:suppressAutoHyphens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en-US"/>
        </w:rPr>
      </w:pPr>
      <w:r w:rsidRPr="00B344DB">
        <w:rPr>
          <w:rFonts w:ascii="Times New Roman" w:hAnsi="Times New Roman" w:cs="Times New Roman"/>
          <w:kern w:val="0"/>
          <w:sz w:val="28"/>
          <w:szCs w:val="28"/>
          <w:lang w:eastAsia="en-US"/>
        </w:rPr>
        <w:t>суббота с 08.00 до 13.00;</w:t>
      </w:r>
    </w:p>
    <w:p w:rsidR="00F73E9B" w:rsidRPr="00B344DB" w:rsidRDefault="00F73E9B" w:rsidP="00B344DB">
      <w:pPr>
        <w:widowControl/>
        <w:suppressAutoHyphens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en-US"/>
        </w:rPr>
      </w:pPr>
      <w:r w:rsidRPr="00B344DB">
        <w:rPr>
          <w:rFonts w:ascii="Times New Roman" w:hAnsi="Times New Roman" w:cs="Times New Roman"/>
          <w:kern w:val="0"/>
          <w:sz w:val="28"/>
          <w:szCs w:val="28"/>
          <w:lang w:eastAsia="en-US"/>
        </w:rPr>
        <w:t>без перерыва;</w:t>
      </w:r>
    </w:p>
    <w:p w:rsidR="00F73E9B" w:rsidRPr="00B344DB" w:rsidRDefault="00F73E9B" w:rsidP="00B344DB">
      <w:pPr>
        <w:tabs>
          <w:tab w:val="left" w:pos="1418"/>
        </w:tabs>
        <w:autoSpaceDE w:val="0"/>
        <w:ind w:firstLine="709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B344DB">
        <w:rPr>
          <w:rFonts w:ascii="Times New Roman" w:hAnsi="Times New Roman" w:cs="Times New Roman"/>
          <w:kern w:val="0"/>
          <w:sz w:val="28"/>
          <w:szCs w:val="28"/>
          <w:lang w:eastAsia="en-US"/>
        </w:rPr>
        <w:t>выходной день – воскресенье.</w:t>
      </w:r>
    </w:p>
    <w:p w:rsidR="00FC73D0" w:rsidRDefault="000A4395" w:rsidP="00B344DB">
      <w:pPr>
        <w:tabs>
          <w:tab w:val="left" w:pos="1418"/>
        </w:tabs>
        <w:autoSpaceDE w:val="0"/>
        <w:ind w:firstLine="709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B344DB">
        <w:rPr>
          <w:rFonts w:ascii="Times New Roman" w:hAnsi="Times New Roman" w:cs="Times New Roman"/>
          <w:kern w:val="0"/>
          <w:sz w:val="28"/>
          <w:szCs w:val="28"/>
        </w:rPr>
        <w:t>5. </w:t>
      </w:r>
      <w:r w:rsidR="00F73E9B" w:rsidRPr="00B344DB">
        <w:rPr>
          <w:rFonts w:ascii="Times New Roman" w:hAnsi="Times New Roman" w:cs="Times New Roman"/>
          <w:kern w:val="0"/>
          <w:sz w:val="28"/>
          <w:szCs w:val="28"/>
        </w:rPr>
        <w:t>Справочные телефоны</w:t>
      </w:r>
      <w:r w:rsidR="00FC73D0">
        <w:rPr>
          <w:rFonts w:ascii="Times New Roman" w:hAnsi="Times New Roman" w:cs="Times New Roman"/>
          <w:kern w:val="0"/>
          <w:sz w:val="28"/>
          <w:szCs w:val="28"/>
        </w:rPr>
        <w:t>:</w:t>
      </w:r>
    </w:p>
    <w:p w:rsidR="00F73E9B" w:rsidRPr="00B344DB" w:rsidRDefault="00FC73D0" w:rsidP="00B344DB">
      <w:pPr>
        <w:tabs>
          <w:tab w:val="left" w:pos="1418"/>
        </w:tabs>
        <w:autoSpaceDE w:val="0"/>
        <w:ind w:firstLine="709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>Телефон</w:t>
      </w:r>
      <w:r w:rsidR="00F73E9B" w:rsidRPr="00B344DB">
        <w:rPr>
          <w:rFonts w:ascii="Times New Roman" w:hAnsi="Times New Roman" w:cs="Times New Roman"/>
          <w:kern w:val="0"/>
          <w:sz w:val="28"/>
          <w:szCs w:val="28"/>
        </w:rPr>
        <w:t xml:space="preserve"> Администр</w:t>
      </w:r>
      <w:r w:rsidR="00F523DA">
        <w:rPr>
          <w:rFonts w:ascii="Times New Roman" w:hAnsi="Times New Roman" w:cs="Times New Roman"/>
          <w:kern w:val="0"/>
          <w:sz w:val="28"/>
          <w:szCs w:val="28"/>
        </w:rPr>
        <w:t>ации</w:t>
      </w:r>
      <w:r>
        <w:rPr>
          <w:rFonts w:ascii="Times New Roman" w:hAnsi="Times New Roman" w:cs="Times New Roman"/>
          <w:kern w:val="0"/>
          <w:sz w:val="28"/>
          <w:szCs w:val="28"/>
        </w:rPr>
        <w:t>:</w:t>
      </w:r>
      <w:r w:rsidR="00F523DA">
        <w:rPr>
          <w:rFonts w:ascii="Times New Roman" w:hAnsi="Times New Roman" w:cs="Times New Roman"/>
          <w:kern w:val="0"/>
          <w:sz w:val="28"/>
          <w:szCs w:val="28"/>
        </w:rPr>
        <w:t xml:space="preserve"> (8652)  </w:t>
      </w:r>
      <w:r w:rsidR="00256A16">
        <w:rPr>
          <w:rFonts w:ascii="Times New Roman" w:hAnsi="Times New Roman" w:cs="Times New Roman"/>
          <w:kern w:val="0"/>
          <w:sz w:val="28"/>
          <w:szCs w:val="28"/>
        </w:rPr>
        <w:t>27-13-73</w:t>
      </w:r>
      <w:r w:rsidR="000A4395" w:rsidRPr="00B344DB">
        <w:rPr>
          <w:rFonts w:ascii="Times New Roman" w:hAnsi="Times New Roman" w:cs="Times New Roman"/>
          <w:kern w:val="0"/>
          <w:sz w:val="28"/>
          <w:szCs w:val="28"/>
        </w:rPr>
        <w:t>;</w:t>
      </w:r>
      <w:r w:rsidR="00256A16">
        <w:rPr>
          <w:rFonts w:ascii="Times New Roman" w:hAnsi="Times New Roman" w:cs="Times New Roman"/>
          <w:kern w:val="0"/>
          <w:sz w:val="28"/>
          <w:szCs w:val="28"/>
        </w:rPr>
        <w:t xml:space="preserve"> 26-02-86</w:t>
      </w:r>
    </w:p>
    <w:p w:rsidR="00F73E9B" w:rsidRPr="00B344DB" w:rsidRDefault="00FC73D0" w:rsidP="00B344DB">
      <w:pPr>
        <w:widowControl/>
        <w:autoSpaceDE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>Т</w:t>
      </w:r>
      <w:r w:rsidR="00F73E9B" w:rsidRPr="00B344DB">
        <w:rPr>
          <w:rFonts w:ascii="Times New Roman" w:hAnsi="Times New Roman" w:cs="Times New Roman"/>
          <w:kern w:val="0"/>
          <w:sz w:val="28"/>
          <w:szCs w:val="28"/>
        </w:rPr>
        <w:t>елефон МФЦ</w:t>
      </w:r>
      <w:r>
        <w:rPr>
          <w:rFonts w:ascii="Times New Roman" w:hAnsi="Times New Roman" w:cs="Times New Roman"/>
          <w:kern w:val="0"/>
          <w:sz w:val="28"/>
          <w:szCs w:val="28"/>
        </w:rPr>
        <w:t>:</w:t>
      </w:r>
      <w:r w:rsidR="00F73E9B" w:rsidRPr="00B344DB">
        <w:rPr>
          <w:rFonts w:ascii="Times New Roman" w:hAnsi="Times New Roman" w:cs="Times New Roman"/>
          <w:kern w:val="0"/>
          <w:sz w:val="28"/>
          <w:szCs w:val="28"/>
        </w:rPr>
        <w:t xml:space="preserve"> (8652) 24-77-52.</w:t>
      </w:r>
    </w:p>
    <w:p w:rsidR="00F73E9B" w:rsidRPr="00B344DB" w:rsidRDefault="00F73E9B" w:rsidP="00B344DB">
      <w:pPr>
        <w:autoSpaceDE w:val="0"/>
        <w:ind w:firstLine="709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B344DB">
        <w:rPr>
          <w:rFonts w:ascii="Times New Roman" w:hAnsi="Times New Roman" w:cs="Times New Roman"/>
          <w:kern w:val="0"/>
          <w:sz w:val="28"/>
          <w:szCs w:val="28"/>
        </w:rPr>
        <w:t>6.</w:t>
      </w:r>
      <w:r w:rsidR="000A4395" w:rsidRPr="00B344DB">
        <w:rPr>
          <w:rFonts w:ascii="Times New Roman" w:hAnsi="Times New Roman" w:cs="Times New Roman"/>
          <w:kern w:val="0"/>
          <w:sz w:val="28"/>
          <w:szCs w:val="28"/>
        </w:rPr>
        <w:t> </w:t>
      </w:r>
      <w:r w:rsidRPr="00B344DB">
        <w:rPr>
          <w:rFonts w:ascii="Times New Roman" w:hAnsi="Times New Roman" w:cs="Times New Roman"/>
          <w:kern w:val="0"/>
          <w:sz w:val="28"/>
          <w:szCs w:val="28"/>
        </w:rPr>
        <w:t xml:space="preserve">Информация о предоставлении муниципальной услуги Администрацией размещена на официальном сайте администрации города Ставрополя в информационно-телекоммуникационной сети «Интернет» </w:t>
      </w:r>
      <w:r w:rsidR="00296F6F">
        <w:rPr>
          <w:rFonts w:ascii="Times New Roman" w:hAnsi="Times New Roman" w:cs="Times New Roman"/>
          <w:kern w:val="0"/>
          <w:sz w:val="28"/>
          <w:szCs w:val="28"/>
        </w:rPr>
        <w:t xml:space="preserve">                </w:t>
      </w:r>
      <w:r w:rsidRPr="00B344DB">
        <w:rPr>
          <w:rFonts w:ascii="Times New Roman" w:hAnsi="Times New Roman" w:cs="Times New Roman"/>
          <w:kern w:val="0"/>
          <w:sz w:val="28"/>
          <w:szCs w:val="28"/>
        </w:rPr>
        <w:t xml:space="preserve">по адресу: </w:t>
      </w:r>
      <w:r w:rsidRPr="00B344DB">
        <w:rPr>
          <w:rFonts w:ascii="Times New Roman" w:hAnsi="Times New Roman" w:cs="Times New Roman"/>
          <w:kern w:val="0"/>
          <w:sz w:val="28"/>
          <w:szCs w:val="28"/>
          <w:lang w:val="en-US" w:eastAsia="ru-RU"/>
        </w:rPr>
        <w:t>www</w:t>
      </w:r>
      <w:r w:rsidRPr="00B344DB">
        <w:rPr>
          <w:rFonts w:ascii="Times New Roman" w:hAnsi="Times New Roman" w:cs="Times New Roman"/>
          <w:kern w:val="0"/>
          <w:sz w:val="28"/>
          <w:szCs w:val="28"/>
          <w:lang w:eastAsia="ru-RU"/>
        </w:rPr>
        <w:t>.</w:t>
      </w:r>
      <w:proofErr w:type="spellStart"/>
      <w:r w:rsidRPr="00B344DB">
        <w:rPr>
          <w:rFonts w:ascii="Times New Roman" w:hAnsi="Times New Roman" w:cs="Times New Roman"/>
          <w:color w:val="000000"/>
          <w:kern w:val="0"/>
          <w:sz w:val="28"/>
          <w:szCs w:val="28"/>
        </w:rPr>
        <w:t>ставрополь</w:t>
      </w:r>
      <w:proofErr w:type="gramStart"/>
      <w:r w:rsidRPr="00B344DB">
        <w:rPr>
          <w:rFonts w:ascii="Times New Roman" w:hAnsi="Times New Roman" w:cs="Times New Roman"/>
          <w:color w:val="000000"/>
          <w:kern w:val="0"/>
          <w:sz w:val="28"/>
          <w:szCs w:val="28"/>
        </w:rPr>
        <w:t>.р</w:t>
      </w:r>
      <w:proofErr w:type="gramEnd"/>
      <w:r w:rsidRPr="00B344DB">
        <w:rPr>
          <w:rFonts w:ascii="Times New Roman" w:hAnsi="Times New Roman" w:cs="Times New Roman"/>
          <w:color w:val="000000"/>
          <w:kern w:val="0"/>
          <w:sz w:val="28"/>
          <w:szCs w:val="28"/>
        </w:rPr>
        <w:t>ф</w:t>
      </w:r>
      <w:proofErr w:type="spellEnd"/>
      <w:r w:rsidRPr="00B344DB">
        <w:rPr>
          <w:rFonts w:ascii="Times New Roman" w:hAnsi="Times New Roman" w:cs="Times New Roman"/>
          <w:kern w:val="0"/>
          <w:sz w:val="28"/>
          <w:szCs w:val="28"/>
        </w:rPr>
        <w:t>;</w:t>
      </w:r>
    </w:p>
    <w:p w:rsidR="00F73E9B" w:rsidRPr="00B344DB" w:rsidRDefault="00F73E9B" w:rsidP="00B344DB">
      <w:pPr>
        <w:autoSpaceDE w:val="0"/>
        <w:ind w:firstLine="709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B344DB">
        <w:rPr>
          <w:rFonts w:ascii="Times New Roman" w:hAnsi="Times New Roman" w:cs="Times New Roman"/>
          <w:kern w:val="0"/>
          <w:sz w:val="28"/>
          <w:szCs w:val="28"/>
        </w:rPr>
        <w:t xml:space="preserve">адрес электронной почты Администрации – </w:t>
      </w:r>
      <w:proofErr w:type="spellStart"/>
      <w:r w:rsidR="00256A16">
        <w:rPr>
          <w:rFonts w:ascii="Times New Roman" w:hAnsi="Times New Roman" w:cs="Times New Roman"/>
          <w:kern w:val="0"/>
          <w:sz w:val="28"/>
          <w:szCs w:val="28"/>
          <w:lang w:val="en-US"/>
        </w:rPr>
        <w:t>okt</w:t>
      </w:r>
      <w:r w:rsidR="00FA18F6">
        <w:rPr>
          <w:rFonts w:ascii="Times New Roman" w:hAnsi="Times New Roman" w:cs="Times New Roman"/>
          <w:kern w:val="0"/>
          <w:sz w:val="28"/>
          <w:szCs w:val="28"/>
          <w:lang w:val="en-US"/>
        </w:rPr>
        <w:t>adm</w:t>
      </w:r>
      <w:proofErr w:type="spellEnd"/>
      <w:r w:rsidR="00F523DA" w:rsidRPr="00F523DA">
        <w:rPr>
          <w:rFonts w:ascii="Times New Roman" w:hAnsi="Times New Roman" w:cs="Times New Roman"/>
          <w:kern w:val="0"/>
          <w:sz w:val="28"/>
          <w:szCs w:val="28"/>
        </w:rPr>
        <w:t>@</w:t>
      </w:r>
      <w:proofErr w:type="spellStart"/>
      <w:r w:rsidR="00FA18F6">
        <w:rPr>
          <w:rFonts w:ascii="Times New Roman" w:hAnsi="Times New Roman" w:cs="Times New Roman"/>
          <w:kern w:val="0"/>
          <w:sz w:val="28"/>
          <w:szCs w:val="28"/>
          <w:lang w:val="en-US"/>
        </w:rPr>
        <w:t>stavadm</w:t>
      </w:r>
      <w:proofErr w:type="spellEnd"/>
      <w:r w:rsidR="00F523DA" w:rsidRPr="00F523DA">
        <w:rPr>
          <w:rFonts w:ascii="Times New Roman" w:hAnsi="Times New Roman" w:cs="Times New Roman"/>
          <w:kern w:val="0"/>
          <w:sz w:val="28"/>
          <w:szCs w:val="28"/>
        </w:rPr>
        <w:t>.</w:t>
      </w:r>
      <w:proofErr w:type="spellStart"/>
      <w:r w:rsidR="00F523DA" w:rsidRPr="00F523DA">
        <w:rPr>
          <w:rFonts w:ascii="Times New Roman" w:hAnsi="Times New Roman" w:cs="Times New Roman"/>
          <w:kern w:val="0"/>
          <w:sz w:val="28"/>
          <w:szCs w:val="28"/>
          <w:lang w:val="en-US"/>
        </w:rPr>
        <w:t>ru</w:t>
      </w:r>
      <w:proofErr w:type="spellEnd"/>
      <w:r w:rsidRPr="00B344DB">
        <w:rPr>
          <w:rFonts w:ascii="Times New Roman" w:hAnsi="Times New Roman" w:cs="Times New Roman"/>
          <w:color w:val="000000"/>
          <w:kern w:val="0"/>
          <w:sz w:val="28"/>
          <w:szCs w:val="28"/>
        </w:rPr>
        <w:t>.</w:t>
      </w:r>
    </w:p>
    <w:p w:rsidR="00F73E9B" w:rsidRPr="00B344DB" w:rsidRDefault="000A4395" w:rsidP="00B344DB">
      <w:pPr>
        <w:widowControl/>
        <w:tabs>
          <w:tab w:val="left" w:pos="993"/>
        </w:tabs>
        <w:autoSpaceDE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</w:rPr>
      </w:pPr>
      <w:r w:rsidRPr="00B344DB">
        <w:rPr>
          <w:rFonts w:ascii="Times New Roman" w:hAnsi="Times New Roman" w:cs="Times New Roman"/>
          <w:kern w:val="0"/>
          <w:sz w:val="28"/>
          <w:szCs w:val="28"/>
        </w:rPr>
        <w:t>7. </w:t>
      </w:r>
      <w:r w:rsidR="00F73E9B" w:rsidRPr="00B344DB">
        <w:rPr>
          <w:rFonts w:ascii="Times New Roman" w:hAnsi="Times New Roman" w:cs="Times New Roman"/>
          <w:kern w:val="0"/>
          <w:sz w:val="28"/>
          <w:szCs w:val="28"/>
        </w:rPr>
        <w:t xml:space="preserve">Адрес официального сайта МФЦ в информационно-телекоммуникационной сети «Интернет»: www.mfc26.ru, </w:t>
      </w:r>
    </w:p>
    <w:p w:rsidR="00F73E9B" w:rsidRPr="00B344DB" w:rsidRDefault="00F73E9B" w:rsidP="00B344DB">
      <w:pPr>
        <w:widowControl/>
        <w:autoSpaceDE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</w:rPr>
      </w:pPr>
      <w:r w:rsidRPr="00B344DB">
        <w:rPr>
          <w:rFonts w:ascii="Times New Roman" w:hAnsi="Times New Roman" w:cs="Times New Roman"/>
          <w:kern w:val="0"/>
          <w:sz w:val="28"/>
          <w:szCs w:val="28"/>
        </w:rPr>
        <w:t>адрес электронной почты МФЦ - mfc.stv@mfc26.ru.</w:t>
      </w:r>
    </w:p>
    <w:p w:rsidR="00F73E9B" w:rsidRPr="00B344DB" w:rsidRDefault="000A4395" w:rsidP="00B344DB">
      <w:pPr>
        <w:tabs>
          <w:tab w:val="left" w:pos="1134"/>
        </w:tabs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B344DB">
        <w:rPr>
          <w:rFonts w:ascii="Times New Roman" w:hAnsi="Times New Roman" w:cs="Times New Roman"/>
          <w:kern w:val="0"/>
          <w:sz w:val="28"/>
          <w:szCs w:val="28"/>
          <w:lang w:eastAsia="ru-RU"/>
        </w:rPr>
        <w:t>8. </w:t>
      </w:r>
      <w:r w:rsidR="00F73E9B" w:rsidRPr="00B344DB">
        <w:rPr>
          <w:rFonts w:ascii="Times New Roman" w:hAnsi="Times New Roman" w:cs="Times New Roman"/>
          <w:kern w:val="0"/>
          <w:sz w:val="28"/>
          <w:szCs w:val="28"/>
          <w:lang w:eastAsia="ru-RU"/>
        </w:rPr>
        <w:t>Получение заявителем информации по вопросу предоставления муниципальной услуги и сведений о ходе предоставления муниципальной услуги в Администрации и МФЦ осуществляется:</w:t>
      </w:r>
    </w:p>
    <w:p w:rsidR="00F73E9B" w:rsidRPr="00B344DB" w:rsidRDefault="00F73E9B" w:rsidP="00B344DB">
      <w:pPr>
        <w:tabs>
          <w:tab w:val="left" w:pos="1105"/>
        </w:tabs>
        <w:suppressAutoHyphens w:val="0"/>
        <w:autoSpaceDE w:val="0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B344DB">
        <w:rPr>
          <w:rFonts w:ascii="Times New Roman" w:eastAsia="Arial Unicode MS" w:hAnsi="Times New Roman" w:cs="Times New Roman"/>
          <w:sz w:val="28"/>
          <w:szCs w:val="28"/>
        </w:rPr>
        <w:t>при личном обращении;</w:t>
      </w:r>
    </w:p>
    <w:p w:rsidR="00F73E9B" w:rsidRPr="00B344DB" w:rsidRDefault="00F73E9B" w:rsidP="00B344DB">
      <w:pPr>
        <w:tabs>
          <w:tab w:val="left" w:pos="1105"/>
        </w:tabs>
        <w:suppressAutoHyphens w:val="0"/>
        <w:autoSpaceDE w:val="0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B344DB">
        <w:rPr>
          <w:rFonts w:ascii="Times New Roman" w:eastAsia="Arial Unicode MS" w:hAnsi="Times New Roman" w:cs="Times New Roman"/>
          <w:sz w:val="28"/>
          <w:szCs w:val="28"/>
        </w:rPr>
        <w:t>при обращении посредством телефонной связи;</w:t>
      </w:r>
    </w:p>
    <w:p w:rsidR="00F73E9B" w:rsidRPr="00B344DB" w:rsidRDefault="00F73E9B" w:rsidP="00B344DB">
      <w:pPr>
        <w:tabs>
          <w:tab w:val="left" w:pos="1105"/>
        </w:tabs>
        <w:suppressAutoHyphens w:val="0"/>
        <w:autoSpaceDE w:val="0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B344DB">
        <w:rPr>
          <w:rFonts w:ascii="Times New Roman" w:eastAsia="Arial Unicode MS" w:hAnsi="Times New Roman" w:cs="Times New Roman"/>
          <w:sz w:val="28"/>
          <w:szCs w:val="28"/>
        </w:rPr>
        <w:t>при письменном обращении;</w:t>
      </w:r>
    </w:p>
    <w:p w:rsidR="00F73E9B" w:rsidRPr="00B344DB" w:rsidRDefault="00F73E9B" w:rsidP="00B344DB">
      <w:pPr>
        <w:tabs>
          <w:tab w:val="left" w:pos="1105"/>
        </w:tabs>
        <w:suppressAutoHyphens w:val="0"/>
        <w:autoSpaceDE w:val="0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B344DB">
        <w:rPr>
          <w:rFonts w:ascii="Times New Roman" w:eastAsia="Arial Unicode MS" w:hAnsi="Times New Roman" w:cs="Times New Roman"/>
          <w:sz w:val="28"/>
          <w:szCs w:val="28"/>
        </w:rPr>
        <w:t>при обращении в электронной форме:</w:t>
      </w:r>
    </w:p>
    <w:p w:rsidR="00F73E9B" w:rsidRPr="00B344DB" w:rsidRDefault="00F73E9B" w:rsidP="00B344DB">
      <w:pPr>
        <w:widowControl/>
        <w:autoSpaceDE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</w:rPr>
      </w:pPr>
      <w:r w:rsidRPr="00B344DB">
        <w:rPr>
          <w:rFonts w:ascii="Times New Roman" w:hAnsi="Times New Roman" w:cs="Times New Roman"/>
          <w:kern w:val="0"/>
          <w:sz w:val="28"/>
          <w:szCs w:val="28"/>
        </w:rPr>
        <w:t xml:space="preserve">через официальный сайт администрации города Ставрополя </w:t>
      </w:r>
      <w:r w:rsidR="00296F6F">
        <w:rPr>
          <w:rFonts w:ascii="Times New Roman" w:hAnsi="Times New Roman" w:cs="Times New Roman"/>
          <w:kern w:val="0"/>
          <w:sz w:val="28"/>
          <w:szCs w:val="28"/>
        </w:rPr>
        <w:t xml:space="preserve">                           </w:t>
      </w:r>
      <w:r w:rsidRPr="00B344DB">
        <w:rPr>
          <w:rFonts w:ascii="Times New Roman" w:hAnsi="Times New Roman" w:cs="Times New Roman"/>
          <w:kern w:val="0"/>
          <w:sz w:val="28"/>
          <w:szCs w:val="28"/>
        </w:rPr>
        <w:t>в информационно-телекоммуникационной сети «Интернет» и электронную почту, указанные в пункте 6 Административного регламента</w:t>
      </w:r>
      <w:r w:rsidRPr="00B344DB">
        <w:rPr>
          <w:rFonts w:ascii="Times New Roman" w:hAnsi="Times New Roman" w:cs="Times New Roman"/>
          <w:color w:val="000000"/>
          <w:kern w:val="0"/>
          <w:sz w:val="28"/>
          <w:szCs w:val="28"/>
        </w:rPr>
        <w:t>;</w:t>
      </w:r>
    </w:p>
    <w:p w:rsidR="00F73E9B" w:rsidRPr="00B344DB" w:rsidRDefault="00F73E9B" w:rsidP="00B344DB">
      <w:pPr>
        <w:widowControl/>
        <w:autoSpaceDE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</w:rPr>
      </w:pPr>
      <w:proofErr w:type="gramStart"/>
      <w:r w:rsidRPr="00B344DB">
        <w:rPr>
          <w:rFonts w:ascii="Times New Roman" w:hAnsi="Times New Roman" w:cs="Times New Roman"/>
          <w:kern w:val="0"/>
          <w:sz w:val="28"/>
          <w:szCs w:val="28"/>
        </w:rPr>
        <w:lastRenderedPageBreak/>
        <w:t xml:space="preserve">с использованием федеральной муниципальной информационной системы «Единый портал государственных и муниципальных услуг (функций)» (www.gosuslugi.ru) (далее - единый портал) и муниципальной информационной системы Ставропольского края «Портал государственных </w:t>
      </w:r>
      <w:r w:rsidR="00296F6F">
        <w:rPr>
          <w:rFonts w:ascii="Times New Roman" w:hAnsi="Times New Roman" w:cs="Times New Roman"/>
          <w:kern w:val="0"/>
          <w:sz w:val="28"/>
          <w:szCs w:val="28"/>
        </w:rPr>
        <w:t xml:space="preserve">               </w:t>
      </w:r>
      <w:r w:rsidRPr="00B344DB">
        <w:rPr>
          <w:rFonts w:ascii="Times New Roman" w:hAnsi="Times New Roman" w:cs="Times New Roman"/>
          <w:kern w:val="0"/>
          <w:sz w:val="28"/>
          <w:szCs w:val="28"/>
        </w:rPr>
        <w:t>и муниципальных услуг (функций), предоставляемых (исполняемых) органами исполнительной власти Ставропольского края и органами местного самоуправления муниципальных образований Ставропольского края» (www.26gosuslugi.ru) (далее - региональный портал)</w:t>
      </w:r>
      <w:r w:rsidR="00D5245E" w:rsidRPr="00B344DB">
        <w:rPr>
          <w:rFonts w:ascii="Times New Roman" w:hAnsi="Times New Roman" w:cs="Times New Roman"/>
          <w:kern w:val="0"/>
          <w:sz w:val="28"/>
          <w:szCs w:val="28"/>
        </w:rPr>
        <w:t>.</w:t>
      </w:r>
      <w:proofErr w:type="gramEnd"/>
    </w:p>
    <w:p w:rsidR="00F73E9B" w:rsidRPr="00B344DB" w:rsidRDefault="000A4395" w:rsidP="00B344DB">
      <w:pPr>
        <w:widowControl/>
        <w:autoSpaceDE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</w:rPr>
      </w:pPr>
      <w:r w:rsidRPr="00B344DB">
        <w:rPr>
          <w:rFonts w:ascii="Times New Roman" w:hAnsi="Times New Roman" w:cs="Times New Roman"/>
          <w:kern w:val="0"/>
          <w:sz w:val="28"/>
          <w:szCs w:val="28"/>
        </w:rPr>
        <w:t>9. </w:t>
      </w:r>
      <w:r w:rsidR="00F73E9B" w:rsidRPr="00B344DB">
        <w:rPr>
          <w:rFonts w:ascii="Times New Roman" w:hAnsi="Times New Roman" w:cs="Times New Roman"/>
          <w:kern w:val="0"/>
          <w:sz w:val="28"/>
          <w:szCs w:val="28"/>
        </w:rPr>
        <w:t xml:space="preserve">Размещается на информационных стендах в зданиях Администрации и МФЦ, на официальном сайте администрации города Ставрополя и МФЦ </w:t>
      </w:r>
      <w:r w:rsidR="00296F6F">
        <w:rPr>
          <w:rFonts w:ascii="Times New Roman" w:hAnsi="Times New Roman" w:cs="Times New Roman"/>
          <w:kern w:val="0"/>
          <w:sz w:val="28"/>
          <w:szCs w:val="28"/>
        </w:rPr>
        <w:t xml:space="preserve">              </w:t>
      </w:r>
      <w:r w:rsidR="00F73E9B" w:rsidRPr="00B344DB">
        <w:rPr>
          <w:rFonts w:ascii="Times New Roman" w:hAnsi="Times New Roman" w:cs="Times New Roman"/>
          <w:kern w:val="0"/>
          <w:sz w:val="28"/>
          <w:szCs w:val="28"/>
        </w:rPr>
        <w:t>в информационно-телекоммуникационной сети «Интернет», на едином портале, региональном портале, и поддерживается в актуальном состоянии следующая информация:</w:t>
      </w:r>
    </w:p>
    <w:p w:rsidR="00F73E9B" w:rsidRPr="00B344DB" w:rsidRDefault="00F73E9B" w:rsidP="00B344DB">
      <w:pPr>
        <w:widowControl/>
        <w:autoSpaceDE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</w:rPr>
      </w:pPr>
      <w:r w:rsidRPr="00B344DB">
        <w:rPr>
          <w:rFonts w:ascii="Times New Roman" w:hAnsi="Times New Roman" w:cs="Times New Roman"/>
          <w:kern w:val="0"/>
          <w:sz w:val="28"/>
          <w:szCs w:val="28"/>
        </w:rPr>
        <w:t>текст Административного регламента;</w:t>
      </w:r>
    </w:p>
    <w:p w:rsidR="00F73E9B" w:rsidRPr="00B344DB" w:rsidRDefault="00F73E9B" w:rsidP="00B344DB">
      <w:pPr>
        <w:widowControl/>
        <w:autoSpaceDE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</w:rPr>
      </w:pPr>
      <w:r w:rsidRPr="00B344DB">
        <w:rPr>
          <w:rFonts w:ascii="Times New Roman" w:hAnsi="Times New Roman" w:cs="Times New Roman"/>
          <w:kern w:val="0"/>
          <w:sz w:val="28"/>
          <w:szCs w:val="28"/>
        </w:rPr>
        <w:t>блок-схема (приложение 1 к Административному регламенту);</w:t>
      </w:r>
    </w:p>
    <w:p w:rsidR="00F73E9B" w:rsidRPr="00B344DB" w:rsidRDefault="00F73E9B" w:rsidP="00B344DB">
      <w:pPr>
        <w:widowControl/>
        <w:autoSpaceDE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</w:rPr>
      </w:pPr>
      <w:proofErr w:type="gramStart"/>
      <w:r w:rsidRPr="00B344DB">
        <w:rPr>
          <w:rFonts w:ascii="Times New Roman" w:hAnsi="Times New Roman" w:cs="Times New Roman"/>
          <w:kern w:val="0"/>
          <w:sz w:val="28"/>
          <w:szCs w:val="28"/>
        </w:rPr>
        <w:t xml:space="preserve">график работы Администрации, почтовый адрес, номера телефонов, адрес электронной почты, адрес официального сайта администрации города Ставрополя в информационно-телекоммуникационной сети «Интернет», </w:t>
      </w:r>
      <w:r w:rsidR="00296F6F">
        <w:rPr>
          <w:rFonts w:ascii="Times New Roman" w:hAnsi="Times New Roman" w:cs="Times New Roman"/>
          <w:kern w:val="0"/>
          <w:sz w:val="28"/>
          <w:szCs w:val="28"/>
        </w:rPr>
        <w:t xml:space="preserve">                   </w:t>
      </w:r>
      <w:r w:rsidRPr="00B344DB">
        <w:rPr>
          <w:rFonts w:ascii="Times New Roman" w:hAnsi="Times New Roman" w:cs="Times New Roman"/>
          <w:kern w:val="0"/>
          <w:sz w:val="28"/>
          <w:szCs w:val="28"/>
        </w:rPr>
        <w:t>а также график работы МФЦ, почтовый адрес, номера телефонов, адреса официального сайта МФЦ в информационно-телекоммуникационной сети «Интернет» и электронной почты, по которым заявители могут получать необходимую информацию и документы</w:t>
      </w:r>
      <w:r w:rsidR="00A63200" w:rsidRPr="00B344DB">
        <w:rPr>
          <w:rFonts w:ascii="Times New Roman" w:hAnsi="Times New Roman" w:cs="Times New Roman"/>
          <w:kern w:val="0"/>
          <w:sz w:val="28"/>
          <w:szCs w:val="28"/>
        </w:rPr>
        <w:t xml:space="preserve"> (приложение 2 </w:t>
      </w:r>
      <w:r w:rsidR="00296F6F">
        <w:rPr>
          <w:rFonts w:ascii="Times New Roman" w:hAnsi="Times New Roman" w:cs="Times New Roman"/>
          <w:kern w:val="0"/>
          <w:sz w:val="28"/>
          <w:szCs w:val="28"/>
        </w:rPr>
        <w:t xml:space="preserve">                                            </w:t>
      </w:r>
      <w:r w:rsidR="00A63200" w:rsidRPr="00B344DB">
        <w:rPr>
          <w:rFonts w:ascii="Times New Roman" w:hAnsi="Times New Roman" w:cs="Times New Roman"/>
          <w:kern w:val="0"/>
          <w:sz w:val="28"/>
          <w:szCs w:val="28"/>
        </w:rPr>
        <w:t>к Административному регламенту)</w:t>
      </w:r>
      <w:r w:rsidRPr="00B344DB">
        <w:rPr>
          <w:rFonts w:ascii="Times New Roman" w:hAnsi="Times New Roman" w:cs="Times New Roman"/>
          <w:kern w:val="0"/>
          <w:sz w:val="28"/>
          <w:szCs w:val="28"/>
        </w:rPr>
        <w:t>.</w:t>
      </w:r>
      <w:proofErr w:type="gramEnd"/>
    </w:p>
    <w:p w:rsidR="00B344DB" w:rsidRDefault="00B344DB" w:rsidP="00B344DB">
      <w:pPr>
        <w:pStyle w:val="Textbody"/>
        <w:widowControl w:val="0"/>
        <w:rPr>
          <w:color w:val="auto"/>
        </w:rPr>
      </w:pPr>
    </w:p>
    <w:p w:rsidR="00F73E9B" w:rsidRPr="00B344DB" w:rsidRDefault="00F73E9B" w:rsidP="00B344DB">
      <w:pPr>
        <w:pStyle w:val="Textbody"/>
        <w:widowControl w:val="0"/>
        <w:jc w:val="center"/>
      </w:pPr>
      <w:r w:rsidRPr="00B344DB">
        <w:rPr>
          <w:lang w:val="en-US"/>
        </w:rPr>
        <w:t>II</w:t>
      </w:r>
      <w:r w:rsidRPr="00B344DB">
        <w:t>. Стандарт предоставления муниципальной услуги</w:t>
      </w:r>
    </w:p>
    <w:p w:rsidR="00F73E9B" w:rsidRPr="00B344DB" w:rsidRDefault="00F73E9B" w:rsidP="00B344DB">
      <w:pPr>
        <w:pStyle w:val="Standard"/>
        <w:widowControl w:val="0"/>
        <w:ind w:firstLine="709"/>
        <w:jc w:val="center"/>
        <w:rPr>
          <w:sz w:val="28"/>
          <w:szCs w:val="28"/>
        </w:rPr>
      </w:pPr>
    </w:p>
    <w:p w:rsidR="00F73E9B" w:rsidRDefault="00F73E9B" w:rsidP="00B344DB">
      <w:pPr>
        <w:pStyle w:val="Standard"/>
        <w:widowControl w:val="0"/>
        <w:jc w:val="center"/>
        <w:rPr>
          <w:sz w:val="28"/>
          <w:szCs w:val="28"/>
        </w:rPr>
      </w:pPr>
      <w:r w:rsidRPr="00B344DB">
        <w:rPr>
          <w:sz w:val="28"/>
          <w:szCs w:val="28"/>
        </w:rPr>
        <w:t>Наименование муниципальной услуги</w:t>
      </w:r>
    </w:p>
    <w:p w:rsidR="00B344DB" w:rsidRPr="00B344DB" w:rsidRDefault="00B344DB" w:rsidP="00B344DB">
      <w:pPr>
        <w:pStyle w:val="Standard"/>
        <w:widowControl w:val="0"/>
        <w:jc w:val="center"/>
        <w:rPr>
          <w:sz w:val="28"/>
          <w:szCs w:val="28"/>
        </w:rPr>
      </w:pPr>
    </w:p>
    <w:p w:rsidR="00F73E9B" w:rsidRPr="00B344DB" w:rsidRDefault="000A4395" w:rsidP="00B344DB">
      <w:pPr>
        <w:pStyle w:val="Standard"/>
        <w:widowControl w:val="0"/>
        <w:ind w:firstLine="709"/>
        <w:jc w:val="both"/>
        <w:rPr>
          <w:sz w:val="28"/>
          <w:szCs w:val="28"/>
        </w:rPr>
      </w:pPr>
      <w:r w:rsidRPr="00B344DB">
        <w:rPr>
          <w:sz w:val="28"/>
          <w:szCs w:val="28"/>
        </w:rPr>
        <w:t>10. «Выдача разрешения на вступление в брак лицу, достигшему возраста шестнадцати лет, но не достигшему совершеннолетия</w:t>
      </w:r>
      <w:r w:rsidR="00F73E9B" w:rsidRPr="00B344DB">
        <w:rPr>
          <w:kern w:val="2"/>
          <w:sz w:val="28"/>
          <w:szCs w:val="28"/>
          <w:lang w:eastAsia="zh-CN"/>
        </w:rPr>
        <w:t>».</w:t>
      </w:r>
    </w:p>
    <w:p w:rsidR="00B344DB" w:rsidRDefault="00B344DB" w:rsidP="00B344DB">
      <w:pPr>
        <w:widowControl/>
        <w:rPr>
          <w:rFonts w:ascii="Times New Roman" w:hAnsi="Times New Roman" w:cs="Times New Roman"/>
          <w:kern w:val="0"/>
          <w:sz w:val="28"/>
          <w:szCs w:val="28"/>
        </w:rPr>
      </w:pPr>
    </w:p>
    <w:p w:rsidR="00F73E9B" w:rsidRPr="00B344DB" w:rsidRDefault="00F73E9B" w:rsidP="00B344DB">
      <w:pPr>
        <w:widowControl/>
        <w:jc w:val="center"/>
        <w:rPr>
          <w:rFonts w:ascii="Times New Roman" w:hAnsi="Times New Roman" w:cs="Times New Roman"/>
          <w:kern w:val="0"/>
          <w:sz w:val="28"/>
          <w:szCs w:val="28"/>
        </w:rPr>
      </w:pPr>
      <w:r w:rsidRPr="00B344DB">
        <w:rPr>
          <w:rFonts w:ascii="Times New Roman" w:hAnsi="Times New Roman" w:cs="Times New Roman"/>
          <w:kern w:val="0"/>
          <w:sz w:val="28"/>
          <w:szCs w:val="28"/>
        </w:rPr>
        <w:t xml:space="preserve">Наименование органа, предоставляющего муниципальную услугу,           </w:t>
      </w:r>
      <w:r w:rsidR="00296F6F">
        <w:rPr>
          <w:rFonts w:ascii="Times New Roman" w:hAnsi="Times New Roman" w:cs="Times New Roman"/>
          <w:kern w:val="0"/>
          <w:sz w:val="28"/>
          <w:szCs w:val="28"/>
        </w:rPr>
        <w:t xml:space="preserve">                </w:t>
      </w:r>
      <w:r w:rsidRPr="00B344DB">
        <w:rPr>
          <w:rFonts w:ascii="Times New Roman" w:hAnsi="Times New Roman" w:cs="Times New Roman"/>
          <w:kern w:val="0"/>
          <w:sz w:val="28"/>
          <w:szCs w:val="28"/>
        </w:rPr>
        <w:t xml:space="preserve"> а также наименования всех иных органов и организаций, участвующих                    в предоставлении муниципальной услуги, обращение в которые необходимо для предоставления муниципальной услуги</w:t>
      </w:r>
    </w:p>
    <w:p w:rsidR="00F73E9B" w:rsidRPr="00B344DB" w:rsidRDefault="00F73E9B" w:rsidP="00B344DB">
      <w:pPr>
        <w:pStyle w:val="Textbody"/>
        <w:widowControl w:val="0"/>
        <w:ind w:firstLine="709"/>
        <w:rPr>
          <w:bCs/>
        </w:rPr>
      </w:pPr>
    </w:p>
    <w:p w:rsidR="00F73E9B" w:rsidRPr="00B344DB" w:rsidRDefault="000A4395" w:rsidP="00B344DB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4DB">
        <w:rPr>
          <w:rFonts w:ascii="Times New Roman" w:hAnsi="Times New Roman" w:cs="Times New Roman"/>
          <w:sz w:val="28"/>
          <w:szCs w:val="28"/>
        </w:rPr>
        <w:t>11. </w:t>
      </w:r>
      <w:r w:rsidR="00F73E9B" w:rsidRPr="00B344DB">
        <w:rPr>
          <w:rFonts w:ascii="Times New Roman" w:hAnsi="Times New Roman" w:cs="Times New Roman"/>
          <w:sz w:val="28"/>
          <w:szCs w:val="28"/>
        </w:rPr>
        <w:t>Муниципа</w:t>
      </w:r>
      <w:r w:rsidRPr="00B344DB">
        <w:rPr>
          <w:rFonts w:ascii="Times New Roman" w:hAnsi="Times New Roman" w:cs="Times New Roman"/>
          <w:sz w:val="28"/>
          <w:szCs w:val="28"/>
        </w:rPr>
        <w:t>льная</w:t>
      </w:r>
      <w:r w:rsidR="00F73E9B" w:rsidRPr="00B344DB">
        <w:rPr>
          <w:rFonts w:ascii="Times New Roman" w:hAnsi="Times New Roman" w:cs="Times New Roman"/>
          <w:sz w:val="28"/>
          <w:szCs w:val="28"/>
        </w:rPr>
        <w:t xml:space="preserve"> услуга предоставляется Администрацией.</w:t>
      </w:r>
    </w:p>
    <w:p w:rsidR="00F73E9B" w:rsidRPr="00B344DB" w:rsidRDefault="000A4395" w:rsidP="00B344DB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B344DB">
        <w:rPr>
          <w:rFonts w:ascii="Times New Roman" w:eastAsia="Arial Unicode MS" w:hAnsi="Times New Roman"/>
          <w:szCs w:val="28"/>
        </w:rPr>
        <w:t>12. </w:t>
      </w:r>
      <w:r w:rsidR="00F73E9B" w:rsidRPr="00B344DB">
        <w:rPr>
          <w:rFonts w:ascii="Times New Roman" w:hAnsi="Times New Roman"/>
          <w:szCs w:val="28"/>
        </w:rPr>
        <w:t>Получение документов в рамках межведомственного информационного взаимодействия при предоставлении данной муниципальной услуги не предусмотрено.</w:t>
      </w:r>
    </w:p>
    <w:p w:rsidR="00F73E9B" w:rsidRPr="00B344DB" w:rsidRDefault="00F73E9B" w:rsidP="00B344DB">
      <w:pPr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B344DB">
        <w:rPr>
          <w:rFonts w:ascii="Times New Roman" w:hAnsi="Times New Roman" w:cs="Times New Roman"/>
          <w:sz w:val="28"/>
          <w:szCs w:val="28"/>
        </w:rPr>
        <w:t>13. </w:t>
      </w:r>
      <w:r w:rsidRPr="00B344DB">
        <w:rPr>
          <w:rFonts w:ascii="Times New Roman" w:eastAsia="Arial Unicode MS" w:hAnsi="Times New Roman" w:cs="Times New Roman"/>
          <w:sz w:val="28"/>
          <w:szCs w:val="28"/>
        </w:rPr>
        <w:t>Органами,</w:t>
      </w:r>
      <w:r w:rsidR="0020386C" w:rsidRPr="00B344DB">
        <w:rPr>
          <w:rFonts w:ascii="Times New Roman" w:eastAsia="Arial Unicode MS" w:hAnsi="Times New Roman" w:cs="Times New Roman"/>
          <w:sz w:val="28"/>
          <w:szCs w:val="28"/>
        </w:rPr>
        <w:t xml:space="preserve"> участвующими в предоставлении муниципальной</w:t>
      </w:r>
      <w:r w:rsidRPr="00B344DB">
        <w:rPr>
          <w:rFonts w:ascii="Times New Roman" w:eastAsia="Arial Unicode MS" w:hAnsi="Times New Roman" w:cs="Times New Roman"/>
          <w:sz w:val="28"/>
          <w:szCs w:val="28"/>
        </w:rPr>
        <w:t xml:space="preserve"> услуги, являются:</w:t>
      </w:r>
    </w:p>
    <w:p w:rsidR="00F73E9B" w:rsidRPr="00B344DB" w:rsidRDefault="00F73E9B" w:rsidP="00B344DB">
      <w:pPr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B344DB">
        <w:rPr>
          <w:rFonts w:ascii="Times New Roman" w:eastAsia="Arial Unicode MS" w:hAnsi="Times New Roman" w:cs="Times New Roman"/>
          <w:sz w:val="28"/>
          <w:szCs w:val="28"/>
        </w:rPr>
        <w:t xml:space="preserve">МФЦ; </w:t>
      </w:r>
    </w:p>
    <w:p w:rsidR="00F73E9B" w:rsidRPr="00B344DB" w:rsidRDefault="00F73E9B" w:rsidP="00B344DB">
      <w:pPr>
        <w:widowControl/>
        <w:autoSpaceDE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B344DB">
        <w:rPr>
          <w:rFonts w:ascii="Times New Roman" w:hAnsi="Times New Roman" w:cs="Times New Roman"/>
          <w:sz w:val="28"/>
          <w:szCs w:val="28"/>
        </w:rPr>
        <w:t>14. </w:t>
      </w:r>
      <w:proofErr w:type="gramStart"/>
      <w:r w:rsidRPr="00B344DB">
        <w:rPr>
          <w:rFonts w:ascii="Times New Roman" w:hAnsi="Times New Roman" w:cs="Times New Roman"/>
          <w:sz w:val="28"/>
          <w:szCs w:val="28"/>
        </w:rPr>
        <w:t xml:space="preserve">Запрещается требовать от заявителя осуществления действий, в том числе согласований, необходимых для получения муниципальной услуги </w:t>
      </w:r>
      <w:r w:rsidR="00296F6F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B344DB">
        <w:rPr>
          <w:rFonts w:ascii="Times New Roman" w:hAnsi="Times New Roman" w:cs="Times New Roman"/>
          <w:sz w:val="28"/>
          <w:szCs w:val="28"/>
        </w:rPr>
        <w:lastRenderedPageBreak/>
        <w:t xml:space="preserve">и связанных с обращением в иные организации, участвующие </w:t>
      </w:r>
      <w:r w:rsidR="00296F6F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B344DB">
        <w:rPr>
          <w:rFonts w:ascii="Times New Roman" w:hAnsi="Times New Roman" w:cs="Times New Roman"/>
          <w:sz w:val="28"/>
          <w:szCs w:val="28"/>
        </w:rPr>
        <w:t xml:space="preserve">в предоставлении муниципальной услуги, за исключением получения услуг, включенных в </w:t>
      </w:r>
      <w:r w:rsidR="00B344DB" w:rsidRPr="00B344DB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Перечня услуг, которые являются необходимыми </w:t>
      </w:r>
      <w:r w:rsidR="00296F6F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                               </w:t>
      </w:r>
      <w:r w:rsidR="00B344DB" w:rsidRPr="00B344DB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и обязательными для предоставления органами местного самоуправления муниципальных услуг и предоставляются организациями, участвующими </w:t>
      </w:r>
      <w:r w:rsidR="00296F6F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                  </w:t>
      </w:r>
      <w:r w:rsidR="00B344DB" w:rsidRPr="00B344DB">
        <w:rPr>
          <w:rFonts w:ascii="Times New Roman" w:hAnsi="Times New Roman" w:cs="Times New Roman"/>
          <w:kern w:val="0"/>
          <w:sz w:val="28"/>
          <w:szCs w:val="28"/>
          <w:lang w:eastAsia="ru-RU"/>
        </w:rPr>
        <w:t>в предоставлении муниципальных услуг</w:t>
      </w:r>
      <w:r w:rsidRPr="00B344DB">
        <w:rPr>
          <w:rFonts w:ascii="Times New Roman" w:hAnsi="Times New Roman" w:cs="Times New Roman"/>
          <w:sz w:val="28"/>
          <w:szCs w:val="28"/>
        </w:rPr>
        <w:t xml:space="preserve">, утвержденных </w:t>
      </w:r>
      <w:r w:rsidR="00B344DB" w:rsidRPr="00B344DB">
        <w:rPr>
          <w:rFonts w:ascii="Times New Roman" w:hAnsi="Times New Roman" w:cs="Times New Roman"/>
          <w:kern w:val="0"/>
          <w:sz w:val="28"/>
          <w:szCs w:val="28"/>
          <w:lang w:eastAsia="ru-RU"/>
        </w:rPr>
        <w:t>Решением Ставропольской городской Думы</w:t>
      </w:r>
      <w:proofErr w:type="gramEnd"/>
      <w:r w:rsidR="00B344DB" w:rsidRPr="00B344DB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от 08.08.2012 № 243 «Об утверждении Перечня услуг, которые являются необходимыми и обязательными </w:t>
      </w:r>
      <w:r w:rsidR="00296F6F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                       </w:t>
      </w:r>
      <w:r w:rsidR="00B344DB" w:rsidRPr="00B344DB">
        <w:rPr>
          <w:rFonts w:ascii="Times New Roman" w:hAnsi="Times New Roman" w:cs="Times New Roman"/>
          <w:kern w:val="0"/>
          <w:sz w:val="28"/>
          <w:szCs w:val="28"/>
          <w:lang w:eastAsia="ru-RU"/>
        </w:rPr>
        <w:t>для предоставления органами местного самоуправления муниципальных услуг и предоставляются организациями, участвующими в предоставлении муниципальных услуг»</w:t>
      </w:r>
      <w:r w:rsidRPr="00B344DB">
        <w:rPr>
          <w:rFonts w:ascii="Times New Roman" w:hAnsi="Times New Roman" w:cs="Times New Roman"/>
          <w:sz w:val="28"/>
          <w:szCs w:val="28"/>
        </w:rPr>
        <w:t>.</w:t>
      </w:r>
    </w:p>
    <w:p w:rsidR="00F73E9B" w:rsidRPr="00B344DB" w:rsidRDefault="00F73E9B" w:rsidP="00B344DB">
      <w:pPr>
        <w:widowControl/>
        <w:autoSpaceDE w:val="0"/>
        <w:ind w:firstLine="70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</w:p>
    <w:p w:rsidR="00F73E9B" w:rsidRPr="00B344DB" w:rsidRDefault="00F73E9B" w:rsidP="00B344DB">
      <w:pPr>
        <w:widowControl/>
        <w:autoSpaceDE w:val="0"/>
        <w:jc w:val="center"/>
        <w:textAlignment w:val="auto"/>
        <w:rPr>
          <w:rFonts w:ascii="Times New Roman" w:hAnsi="Times New Roman" w:cs="Times New Roman"/>
          <w:sz w:val="28"/>
          <w:szCs w:val="28"/>
        </w:rPr>
      </w:pPr>
      <w:r w:rsidRPr="00B344DB">
        <w:rPr>
          <w:rFonts w:ascii="Times New Roman" w:hAnsi="Times New Roman" w:cs="Times New Roman"/>
          <w:bCs/>
          <w:sz w:val="28"/>
          <w:szCs w:val="28"/>
        </w:rPr>
        <w:t>О</w:t>
      </w:r>
      <w:r w:rsidRPr="00B344DB">
        <w:rPr>
          <w:rFonts w:ascii="Times New Roman" w:hAnsi="Times New Roman" w:cs="Times New Roman"/>
          <w:sz w:val="28"/>
          <w:szCs w:val="28"/>
        </w:rPr>
        <w:t>писание результата предоставления муниципальной услуги</w:t>
      </w:r>
    </w:p>
    <w:p w:rsidR="00F73E9B" w:rsidRPr="00B344DB" w:rsidRDefault="00F73E9B" w:rsidP="00B344DB">
      <w:pPr>
        <w:widowControl/>
        <w:autoSpaceDE w:val="0"/>
        <w:ind w:firstLine="70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</w:p>
    <w:p w:rsidR="00F73E9B" w:rsidRPr="00B344DB" w:rsidRDefault="00F73E9B" w:rsidP="00B344DB">
      <w:pPr>
        <w:pStyle w:val="ad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4DB">
        <w:rPr>
          <w:rFonts w:ascii="Times New Roman" w:hAnsi="Times New Roman" w:cs="Times New Roman"/>
          <w:sz w:val="28"/>
          <w:szCs w:val="28"/>
        </w:rPr>
        <w:t>15</w:t>
      </w:r>
      <w:r w:rsidR="00CC02BD" w:rsidRPr="00B344DB">
        <w:rPr>
          <w:rFonts w:ascii="Times New Roman" w:hAnsi="Times New Roman" w:cs="Times New Roman"/>
          <w:sz w:val="28"/>
          <w:szCs w:val="28"/>
        </w:rPr>
        <w:t>. </w:t>
      </w:r>
      <w:r w:rsidRPr="00B344DB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является:</w:t>
      </w:r>
    </w:p>
    <w:p w:rsidR="00F73E9B" w:rsidRPr="00B344DB" w:rsidRDefault="00CC02BD" w:rsidP="00B344DB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bookmarkStart w:id="1" w:name="sub_141"/>
      <w:r w:rsidRPr="00B344DB">
        <w:rPr>
          <w:rFonts w:ascii="Times New Roman" w:hAnsi="Times New Roman"/>
          <w:szCs w:val="28"/>
        </w:rPr>
        <w:t>1) </w:t>
      </w:r>
      <w:r w:rsidR="00F73E9B" w:rsidRPr="00C97FCA">
        <w:rPr>
          <w:rFonts w:ascii="Times New Roman" w:hAnsi="Times New Roman"/>
          <w:szCs w:val="28"/>
        </w:rPr>
        <w:t xml:space="preserve">выдача </w:t>
      </w:r>
      <w:r w:rsidR="00CD4906" w:rsidRPr="00C97FCA">
        <w:rPr>
          <w:rFonts w:ascii="Times New Roman" w:hAnsi="Times New Roman"/>
          <w:szCs w:val="28"/>
        </w:rPr>
        <w:t xml:space="preserve">Приказа главы </w:t>
      </w:r>
      <w:r w:rsidR="00F523DA" w:rsidRPr="00C97FCA">
        <w:rPr>
          <w:rFonts w:ascii="Times New Roman" w:hAnsi="Times New Roman"/>
          <w:szCs w:val="28"/>
        </w:rPr>
        <w:t>Администрации</w:t>
      </w:r>
      <w:r w:rsidR="00CD4906" w:rsidRPr="00C97FCA">
        <w:rPr>
          <w:rFonts w:ascii="Times New Roman" w:hAnsi="Times New Roman"/>
          <w:szCs w:val="28"/>
        </w:rPr>
        <w:t xml:space="preserve"> (далее – Приказ</w:t>
      </w:r>
      <w:r w:rsidR="00CD4906">
        <w:rPr>
          <w:rFonts w:ascii="Times New Roman" w:hAnsi="Times New Roman"/>
          <w:szCs w:val="28"/>
        </w:rPr>
        <w:t>)</w:t>
      </w:r>
      <w:r w:rsidR="00F523DA">
        <w:rPr>
          <w:rFonts w:ascii="Times New Roman" w:hAnsi="Times New Roman"/>
          <w:szCs w:val="28"/>
        </w:rPr>
        <w:t xml:space="preserve"> о разрешении </w:t>
      </w:r>
      <w:r w:rsidR="00F73E9B" w:rsidRPr="00B344DB">
        <w:rPr>
          <w:rFonts w:ascii="Times New Roman" w:hAnsi="Times New Roman"/>
          <w:szCs w:val="28"/>
        </w:rPr>
        <w:t xml:space="preserve">на вступление в брак лицам, достигшим возраста </w:t>
      </w:r>
      <w:r w:rsidR="000A4395" w:rsidRPr="00B344DB">
        <w:rPr>
          <w:rFonts w:ascii="Times New Roman" w:hAnsi="Times New Roman"/>
          <w:szCs w:val="28"/>
        </w:rPr>
        <w:t>шестнадцат</w:t>
      </w:r>
      <w:r w:rsidR="00125F84" w:rsidRPr="00B344DB">
        <w:rPr>
          <w:rFonts w:ascii="Times New Roman" w:hAnsi="Times New Roman"/>
          <w:szCs w:val="28"/>
        </w:rPr>
        <w:t>и</w:t>
      </w:r>
      <w:r w:rsidR="00F73E9B" w:rsidRPr="00B344DB">
        <w:rPr>
          <w:rFonts w:ascii="Times New Roman" w:hAnsi="Times New Roman"/>
          <w:szCs w:val="28"/>
        </w:rPr>
        <w:t xml:space="preserve"> лет (оформляется приказом Администрации «О разрешении на вступление в брак»);</w:t>
      </w:r>
    </w:p>
    <w:p w:rsidR="00F73E9B" w:rsidRPr="00B344DB" w:rsidRDefault="00F73E9B" w:rsidP="00B344DB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B344DB">
        <w:rPr>
          <w:rFonts w:ascii="Times New Roman" w:hAnsi="Times New Roman"/>
          <w:szCs w:val="28"/>
        </w:rPr>
        <w:t xml:space="preserve">2) в случае принятия решения об отказе в предоставлении муниципальной услуги готовится письменное уведомление об отказе </w:t>
      </w:r>
      <w:r w:rsidR="00296F6F">
        <w:rPr>
          <w:rFonts w:ascii="Times New Roman" w:hAnsi="Times New Roman"/>
          <w:szCs w:val="28"/>
        </w:rPr>
        <w:t xml:space="preserve">                        </w:t>
      </w:r>
      <w:r w:rsidRPr="00B344DB">
        <w:rPr>
          <w:rFonts w:ascii="Times New Roman" w:hAnsi="Times New Roman"/>
          <w:szCs w:val="28"/>
        </w:rPr>
        <w:t xml:space="preserve">в выдаче </w:t>
      </w:r>
      <w:r w:rsidR="00CD4906" w:rsidRPr="00C97FCA">
        <w:rPr>
          <w:rFonts w:ascii="Times New Roman" w:hAnsi="Times New Roman"/>
          <w:szCs w:val="28"/>
        </w:rPr>
        <w:t>Приказа</w:t>
      </w:r>
      <w:r w:rsidRPr="00B344DB">
        <w:rPr>
          <w:rFonts w:ascii="Times New Roman" w:hAnsi="Times New Roman"/>
          <w:szCs w:val="28"/>
        </w:rPr>
        <w:t xml:space="preserve"> на вступление в брак лицам с указанием причин такого отказа.</w:t>
      </w:r>
    </w:p>
    <w:p w:rsidR="00F73E9B" w:rsidRPr="00B344DB" w:rsidRDefault="00F73E9B" w:rsidP="00B344DB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</w:p>
    <w:bookmarkEnd w:id="1"/>
    <w:p w:rsidR="00F73E9B" w:rsidRPr="00B344DB" w:rsidRDefault="00F73E9B" w:rsidP="00B344DB">
      <w:pPr>
        <w:widowControl/>
        <w:autoSpaceDE w:val="0"/>
        <w:jc w:val="center"/>
        <w:textAlignment w:val="auto"/>
        <w:rPr>
          <w:rFonts w:ascii="Times New Roman" w:hAnsi="Times New Roman" w:cs="Times New Roman"/>
          <w:kern w:val="0"/>
          <w:sz w:val="28"/>
          <w:szCs w:val="28"/>
        </w:rPr>
      </w:pPr>
      <w:r w:rsidRPr="00B344DB">
        <w:rPr>
          <w:rFonts w:ascii="Times New Roman" w:hAnsi="Times New Roman" w:cs="Times New Roman"/>
          <w:kern w:val="0"/>
          <w:sz w:val="28"/>
          <w:szCs w:val="28"/>
        </w:rPr>
        <w:t>Срок предоставления муниципальной услуги, в том числе с учетом необходимости обращения в иные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нормативными правовыми актами Российской Федерации, нормативными правовыми актами Ставропольского края, сроки выдачи (направления) документов, являющихся результатом предоставления муниципальной услуги</w:t>
      </w:r>
    </w:p>
    <w:p w:rsidR="00F73E9B" w:rsidRPr="00B344DB" w:rsidRDefault="00F73E9B" w:rsidP="00B344DB">
      <w:pPr>
        <w:widowControl/>
        <w:autoSpaceDE w:val="0"/>
        <w:ind w:firstLine="70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</w:p>
    <w:p w:rsidR="00F73E9B" w:rsidRPr="00B344DB" w:rsidRDefault="00CC02BD" w:rsidP="00B344DB">
      <w:pPr>
        <w:pStyle w:val="Standard"/>
        <w:ind w:firstLine="709"/>
        <w:jc w:val="both"/>
        <w:rPr>
          <w:rFonts w:eastAsia="Arial Unicode MS"/>
          <w:sz w:val="28"/>
          <w:szCs w:val="28"/>
        </w:rPr>
      </w:pPr>
      <w:bookmarkStart w:id="2" w:name="sub_2213"/>
      <w:r w:rsidRPr="00B344DB">
        <w:rPr>
          <w:sz w:val="28"/>
          <w:szCs w:val="28"/>
        </w:rPr>
        <w:t>16. </w:t>
      </w:r>
      <w:r w:rsidR="00F73E9B" w:rsidRPr="00B344DB">
        <w:rPr>
          <w:sz w:val="28"/>
          <w:szCs w:val="28"/>
        </w:rPr>
        <w:t>Общий с</w:t>
      </w:r>
      <w:r w:rsidR="00F73E9B" w:rsidRPr="00B344DB">
        <w:rPr>
          <w:rFonts w:eastAsia="Arial Unicode MS"/>
          <w:sz w:val="28"/>
          <w:szCs w:val="28"/>
        </w:rPr>
        <w:t>рок предоставления муниципальной услуги,</w:t>
      </w:r>
      <w:r w:rsidR="00F73E9B" w:rsidRPr="00B344DB">
        <w:rPr>
          <w:rFonts w:eastAsia="Arial Unicode MS"/>
          <w:color w:val="000000"/>
          <w:sz w:val="28"/>
          <w:szCs w:val="28"/>
        </w:rPr>
        <w:t xml:space="preserve"> включающий принятие  решения о возможности (невозможности) получения муниципальной услуги и выдачу документов, являющихся результатом предоставления муниципальной услуги, составляет 30 дней со дня </w:t>
      </w:r>
      <w:r w:rsidR="00F158E1" w:rsidRPr="001A298D">
        <w:rPr>
          <w:rFonts w:eastAsia="Arial Unicode MS"/>
          <w:sz w:val="28"/>
          <w:szCs w:val="28"/>
        </w:rPr>
        <w:t>регистрации</w:t>
      </w:r>
      <w:r w:rsidR="00F73E9B" w:rsidRPr="00B344DB">
        <w:rPr>
          <w:rFonts w:eastAsia="Arial Unicode MS"/>
          <w:color w:val="000000"/>
          <w:sz w:val="28"/>
          <w:szCs w:val="28"/>
        </w:rPr>
        <w:t xml:space="preserve"> Администрацией либо МФЦ заявления и документов, необходимых для предоставления муниципальной услуги, указанных в пункте 18 Административного регламента.</w:t>
      </w:r>
      <w:r w:rsidR="00F73E9B" w:rsidRPr="00B344DB">
        <w:rPr>
          <w:rFonts w:eastAsia="Arial Unicode MS"/>
          <w:sz w:val="28"/>
          <w:szCs w:val="28"/>
        </w:rPr>
        <w:t xml:space="preserve"> </w:t>
      </w:r>
    </w:p>
    <w:bookmarkEnd w:id="2"/>
    <w:p w:rsidR="00F73E9B" w:rsidRPr="00B344DB" w:rsidRDefault="00F73E9B" w:rsidP="00B344DB">
      <w:pPr>
        <w:widowControl/>
        <w:autoSpaceDE w:val="0"/>
        <w:ind w:firstLine="709"/>
        <w:jc w:val="center"/>
        <w:textAlignment w:val="auto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F73E9B" w:rsidRPr="00B344DB" w:rsidRDefault="00F73E9B" w:rsidP="00B344DB">
      <w:pPr>
        <w:widowControl/>
        <w:autoSpaceDE w:val="0"/>
        <w:jc w:val="center"/>
        <w:textAlignment w:val="auto"/>
        <w:rPr>
          <w:rFonts w:ascii="Times New Roman" w:hAnsi="Times New Roman" w:cs="Times New Roman"/>
          <w:sz w:val="28"/>
          <w:szCs w:val="28"/>
        </w:rPr>
      </w:pPr>
      <w:r w:rsidRPr="00B344DB">
        <w:rPr>
          <w:rFonts w:ascii="Times New Roman" w:hAnsi="Times New Roman" w:cs="Times New Roman"/>
          <w:iCs/>
          <w:color w:val="000000"/>
          <w:sz w:val="28"/>
          <w:szCs w:val="28"/>
        </w:rPr>
        <w:t>П</w:t>
      </w:r>
      <w:r w:rsidRPr="00B344DB">
        <w:rPr>
          <w:rFonts w:ascii="Times New Roman" w:hAnsi="Times New Roman" w:cs="Times New Roman"/>
          <w:sz w:val="28"/>
          <w:szCs w:val="28"/>
        </w:rPr>
        <w:t>еречень нормативных правовых актов Российской Федерации и нормативных правовых актов Ставропольского края, регулирующих предоставление муниципальной услуги, с указанием их реквизитов и источников официального опубликования</w:t>
      </w:r>
    </w:p>
    <w:p w:rsidR="00F73E9B" w:rsidRPr="00B344DB" w:rsidRDefault="00F73E9B" w:rsidP="00B344DB">
      <w:pPr>
        <w:widowControl/>
        <w:autoSpaceDE w:val="0"/>
        <w:ind w:firstLine="70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</w:p>
    <w:p w:rsidR="00F73E9B" w:rsidRPr="00B344DB" w:rsidRDefault="00CC02BD" w:rsidP="00B344DB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iCs/>
          <w:sz w:val="28"/>
          <w:szCs w:val="28"/>
        </w:rPr>
      </w:pPr>
      <w:r w:rsidRPr="00B344DB">
        <w:rPr>
          <w:rFonts w:ascii="Times New Roman" w:hAnsi="Times New Roman" w:cs="Times New Roman"/>
          <w:color w:val="000000"/>
          <w:sz w:val="28"/>
          <w:szCs w:val="28"/>
        </w:rPr>
        <w:t>17. </w:t>
      </w:r>
      <w:r w:rsidR="00F73E9B" w:rsidRPr="00B344DB">
        <w:rPr>
          <w:rFonts w:ascii="Times New Roman" w:hAnsi="Times New Roman" w:cs="Times New Roman"/>
          <w:sz w:val="28"/>
          <w:szCs w:val="28"/>
        </w:rPr>
        <w:t>П</w:t>
      </w:r>
      <w:r w:rsidR="00F73E9B" w:rsidRPr="00B344DB">
        <w:rPr>
          <w:rFonts w:ascii="Times New Roman" w:hAnsi="Times New Roman" w:cs="Times New Roman"/>
          <w:iCs/>
          <w:sz w:val="28"/>
          <w:szCs w:val="28"/>
        </w:rPr>
        <w:t xml:space="preserve">еречень нормативных правовых актов Российской Федерации </w:t>
      </w:r>
      <w:r w:rsidR="00296F6F">
        <w:rPr>
          <w:rFonts w:ascii="Times New Roman" w:hAnsi="Times New Roman" w:cs="Times New Roman"/>
          <w:iCs/>
          <w:sz w:val="28"/>
          <w:szCs w:val="28"/>
        </w:rPr>
        <w:t xml:space="preserve">                   </w:t>
      </w:r>
      <w:r w:rsidR="00F73E9B" w:rsidRPr="00B344DB">
        <w:rPr>
          <w:rFonts w:ascii="Times New Roman" w:hAnsi="Times New Roman" w:cs="Times New Roman"/>
          <w:iCs/>
          <w:sz w:val="28"/>
          <w:szCs w:val="28"/>
        </w:rPr>
        <w:t>и нормативных правовых актов Ставропольского края, регулирующих предоставление муниципальной услуги:</w:t>
      </w:r>
    </w:p>
    <w:p w:rsidR="00F73E9B" w:rsidRPr="00B344DB" w:rsidRDefault="00F73E9B" w:rsidP="00B344D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4DB">
        <w:rPr>
          <w:rFonts w:ascii="Times New Roman" w:hAnsi="Times New Roman" w:cs="Times New Roman"/>
          <w:bCs/>
          <w:sz w:val="28"/>
          <w:szCs w:val="28"/>
        </w:rPr>
        <w:t>Гражданский кодекс Российской Федерации (часть первая)</w:t>
      </w:r>
      <w:r w:rsidRPr="00B344DB">
        <w:rPr>
          <w:rFonts w:ascii="Times New Roman" w:hAnsi="Times New Roman" w:cs="Times New Roman"/>
          <w:sz w:val="28"/>
          <w:szCs w:val="28"/>
        </w:rPr>
        <w:t xml:space="preserve"> от 30 ноября 1994 г. № 51-ФЗ</w:t>
      </w:r>
      <w:bookmarkStart w:id="3" w:name="p18"/>
      <w:bookmarkEnd w:id="3"/>
      <w:r w:rsidRPr="00B344DB">
        <w:rPr>
          <w:rFonts w:ascii="Times New Roman" w:hAnsi="Times New Roman" w:cs="Times New Roman"/>
          <w:sz w:val="28"/>
          <w:szCs w:val="28"/>
        </w:rPr>
        <w:t xml:space="preserve"> (ст. 31-40) («Собрание законодательства Российской Федерации», 1994, № 32, ст. 3301);</w:t>
      </w:r>
    </w:p>
    <w:p w:rsidR="00F73E9B" w:rsidRPr="00B344DB" w:rsidRDefault="00F73E9B" w:rsidP="00B344D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4DB">
        <w:rPr>
          <w:rFonts w:ascii="Times New Roman" w:hAnsi="Times New Roman" w:cs="Times New Roman"/>
          <w:sz w:val="28"/>
          <w:szCs w:val="28"/>
        </w:rPr>
        <w:t xml:space="preserve">Семейный </w:t>
      </w:r>
      <w:hyperlink r:id="rId8" w:history="1">
        <w:r w:rsidRPr="00B344DB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B344DB">
        <w:rPr>
          <w:rFonts w:ascii="Times New Roman" w:hAnsi="Times New Roman" w:cs="Times New Roman"/>
          <w:sz w:val="28"/>
          <w:szCs w:val="28"/>
        </w:rPr>
        <w:t xml:space="preserve"> Российской Федерации от 29 декабря 1995 г.        № 223-ФЗ («Собрание законодательства Российской Федерации», 01.01.1996, № 1, ст. 16);</w:t>
      </w:r>
    </w:p>
    <w:p w:rsidR="00F73E9B" w:rsidRPr="00B344DB" w:rsidRDefault="00F73E9B" w:rsidP="00B344DB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344DB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9" w:history="1">
        <w:r w:rsidRPr="00B344DB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B344DB">
        <w:rPr>
          <w:rFonts w:ascii="Times New Roman" w:hAnsi="Times New Roman" w:cs="Times New Roman"/>
          <w:sz w:val="28"/>
          <w:szCs w:val="28"/>
        </w:rPr>
        <w:t xml:space="preserve"> от 27 июля 2010 г. № 210-ФЗ «Об организации предоставления государственных и муниципальных услуг» («Собрание законодательства Российской Федерации», 02.08.2010, № 31, ст. 4179);</w:t>
      </w:r>
    </w:p>
    <w:p w:rsidR="00F73E9B" w:rsidRPr="00B344DB" w:rsidRDefault="00F73E9B" w:rsidP="00B344DB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344DB">
        <w:rPr>
          <w:rFonts w:ascii="Times New Roman" w:hAnsi="Times New Roman" w:cs="Times New Roman"/>
          <w:b w:val="0"/>
          <w:sz w:val="28"/>
          <w:szCs w:val="28"/>
        </w:rPr>
        <w:t>Федеральный закон от 06 апреля 2011 г. № 63-ФЗ «Об электронной подписи» («Собрание законодательства Российской Федерации», 11.04.2011,    №  5, ст. 2036);</w:t>
      </w:r>
    </w:p>
    <w:p w:rsidR="00F73E9B" w:rsidRPr="00B344DB" w:rsidRDefault="00F73E9B" w:rsidP="00B344DB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B344DB">
        <w:rPr>
          <w:rFonts w:ascii="Times New Roman" w:hAnsi="Times New Roman"/>
          <w:szCs w:val="28"/>
        </w:rPr>
        <w:t>Федеральны</w:t>
      </w:r>
      <w:r w:rsidR="00125F84" w:rsidRPr="00B344DB">
        <w:rPr>
          <w:rFonts w:ascii="Times New Roman" w:hAnsi="Times New Roman"/>
          <w:szCs w:val="28"/>
        </w:rPr>
        <w:t>й</w:t>
      </w:r>
      <w:r w:rsidRPr="00B344DB">
        <w:rPr>
          <w:rFonts w:ascii="Times New Roman" w:hAnsi="Times New Roman"/>
          <w:szCs w:val="28"/>
        </w:rPr>
        <w:t xml:space="preserve"> </w:t>
      </w:r>
      <w:hyperlink r:id="rId10" w:history="1">
        <w:r w:rsidRPr="00B344DB">
          <w:rPr>
            <w:rFonts w:ascii="Times New Roman" w:hAnsi="Times New Roman"/>
            <w:szCs w:val="28"/>
          </w:rPr>
          <w:t>закон</w:t>
        </w:r>
      </w:hyperlink>
      <w:r w:rsidR="00125F84" w:rsidRPr="00B344DB">
        <w:rPr>
          <w:rFonts w:ascii="Times New Roman" w:hAnsi="Times New Roman"/>
          <w:szCs w:val="28"/>
        </w:rPr>
        <w:t xml:space="preserve"> </w:t>
      </w:r>
      <w:r w:rsidRPr="00B344DB">
        <w:rPr>
          <w:rFonts w:ascii="Times New Roman" w:hAnsi="Times New Roman"/>
          <w:szCs w:val="28"/>
        </w:rPr>
        <w:t>от 02 мая 2006 г. № 59-ФЗ «О порядке рассмотрений обращений граждан Российской Федерации» («Собрание законодательства Российской Федерации», от 8 мая 2006, «№ 19, ст. 2060);</w:t>
      </w:r>
    </w:p>
    <w:p w:rsidR="00F73E9B" w:rsidRPr="00B344DB" w:rsidRDefault="00F73E9B" w:rsidP="00B344DB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B344DB">
        <w:rPr>
          <w:rFonts w:ascii="Times New Roman" w:hAnsi="Times New Roman"/>
          <w:szCs w:val="28"/>
        </w:rPr>
        <w:t>Федеральны</w:t>
      </w:r>
      <w:r w:rsidR="00125F84" w:rsidRPr="00B344DB">
        <w:rPr>
          <w:rFonts w:ascii="Times New Roman" w:hAnsi="Times New Roman"/>
          <w:szCs w:val="28"/>
        </w:rPr>
        <w:t>й</w:t>
      </w:r>
      <w:r w:rsidRPr="00B344DB">
        <w:rPr>
          <w:rFonts w:ascii="Times New Roman" w:hAnsi="Times New Roman"/>
          <w:szCs w:val="28"/>
        </w:rPr>
        <w:t xml:space="preserve"> </w:t>
      </w:r>
      <w:hyperlink r:id="rId11" w:history="1">
        <w:r w:rsidRPr="00B344DB">
          <w:rPr>
            <w:rFonts w:ascii="Times New Roman" w:hAnsi="Times New Roman"/>
            <w:szCs w:val="28"/>
          </w:rPr>
          <w:t>закон</w:t>
        </w:r>
      </w:hyperlink>
      <w:r w:rsidRPr="00B344DB">
        <w:rPr>
          <w:rFonts w:ascii="Times New Roman" w:hAnsi="Times New Roman"/>
          <w:szCs w:val="28"/>
        </w:rPr>
        <w:t xml:space="preserve"> от 15 ноября 1997 г. № 143-ФЗ «Об актах гражданского состояния» («Собрание законодательства Российской Федерации», от 24 ноября 1997 г., № 47, ст. 5340);</w:t>
      </w:r>
    </w:p>
    <w:p w:rsidR="00F73E9B" w:rsidRPr="00B344DB" w:rsidRDefault="00F73E9B" w:rsidP="00B344DB">
      <w:pPr>
        <w:pStyle w:val="26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4DB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от 25 августа  2012 г. № 852 «Об утверждении Правил использования усиленной квалифицированной электронной подписи при обращении за получением государственных или муниципальных услуг и о внесении  изменений </w:t>
      </w:r>
      <w:r w:rsidR="00296F6F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B344DB">
        <w:rPr>
          <w:rFonts w:ascii="Times New Roman" w:hAnsi="Times New Roman" w:cs="Times New Roman"/>
          <w:sz w:val="28"/>
          <w:szCs w:val="28"/>
        </w:rPr>
        <w:t>в Правила разработки и утверждения административных регламентов предоставления государственных слуг» («Собрание законодательства Российской Федерации», 03.09.2012, № 36, ст. 4903);</w:t>
      </w:r>
    </w:p>
    <w:p w:rsidR="00F73E9B" w:rsidRPr="00B344DB" w:rsidRDefault="00F73E9B" w:rsidP="00B344DB">
      <w:pPr>
        <w:pStyle w:val="26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4DB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от 25 июня   2012 г. № 634 «О видах электронной подписи, использование которых допускается при обращении за получением государственных </w:t>
      </w:r>
      <w:r w:rsidR="00903BAF" w:rsidRPr="00B344DB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B344DB">
        <w:rPr>
          <w:rFonts w:ascii="Times New Roman" w:hAnsi="Times New Roman" w:cs="Times New Roman"/>
          <w:sz w:val="28"/>
          <w:szCs w:val="28"/>
        </w:rPr>
        <w:t xml:space="preserve"> и муниципальных услуг» («Собрание законодательства Российской Федерации», 02.07.2012, № 27, ст. 3744);</w:t>
      </w:r>
    </w:p>
    <w:p w:rsidR="00903BAF" w:rsidRPr="00B344DB" w:rsidRDefault="00F73E9B" w:rsidP="00B344DB">
      <w:pPr>
        <w:pStyle w:val="26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4DB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от 07 июля </w:t>
      </w:r>
      <w:r w:rsidR="00903BAF" w:rsidRPr="00B344DB">
        <w:rPr>
          <w:rFonts w:ascii="Times New Roman" w:hAnsi="Times New Roman" w:cs="Times New Roman"/>
          <w:sz w:val="28"/>
          <w:szCs w:val="28"/>
        </w:rPr>
        <w:t xml:space="preserve">      </w:t>
      </w:r>
      <w:r w:rsidRPr="00B344DB">
        <w:rPr>
          <w:rFonts w:ascii="Times New Roman" w:hAnsi="Times New Roman" w:cs="Times New Roman"/>
          <w:sz w:val="28"/>
          <w:szCs w:val="28"/>
        </w:rPr>
        <w:t xml:space="preserve">  2011 г. № 553 «О порядке оформления и предоставления заявлений и иных документов, необходимых для предоставления государственных и (или) муниципальных услуг, в форме электронных документов» («Собрание законодательства Российской Федерации</w:t>
      </w:r>
      <w:r w:rsidR="00CC02BD" w:rsidRPr="00B344DB">
        <w:rPr>
          <w:rFonts w:ascii="Times New Roman" w:hAnsi="Times New Roman" w:cs="Times New Roman"/>
          <w:sz w:val="28"/>
          <w:szCs w:val="28"/>
        </w:rPr>
        <w:t>», 18.07.2011, № 29, ст. 4479)</w:t>
      </w:r>
      <w:r w:rsidR="00903BAF" w:rsidRPr="00B344DB">
        <w:rPr>
          <w:rFonts w:ascii="Times New Roman" w:hAnsi="Times New Roman" w:cs="Times New Roman"/>
          <w:sz w:val="28"/>
          <w:szCs w:val="28"/>
        </w:rPr>
        <w:t>;</w:t>
      </w:r>
    </w:p>
    <w:p w:rsidR="00903BAF" w:rsidRPr="00B344DB" w:rsidRDefault="00903BAF" w:rsidP="00B344DB">
      <w:pPr>
        <w:pStyle w:val="26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4DB">
        <w:rPr>
          <w:rFonts w:ascii="Times New Roman" w:hAnsi="Times New Roman" w:cs="Times New Roman"/>
          <w:sz w:val="28"/>
          <w:szCs w:val="28"/>
        </w:rPr>
        <w:t>Постановление администрации города Ставрополя от 22.01.2019 № 103 «Об утверждении Перечня муниципальных услуг, предоставляемых органами местного самоуправления города Ставрополя»;</w:t>
      </w:r>
    </w:p>
    <w:p w:rsidR="00F73E9B" w:rsidRPr="00B344DB" w:rsidRDefault="00903BAF" w:rsidP="00B344DB">
      <w:pPr>
        <w:pStyle w:val="26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4DB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города Ставрополя от 22.01.2019 № 118 «Об утверждении Перечня муниципальных услуг, предоставление которых организуется по принципу «одного окна» на базе многофункциональных </w:t>
      </w:r>
      <w:r w:rsidRPr="00B344DB">
        <w:rPr>
          <w:rFonts w:ascii="Times New Roman" w:hAnsi="Times New Roman" w:cs="Times New Roman"/>
          <w:sz w:val="28"/>
          <w:szCs w:val="28"/>
        </w:rPr>
        <w:lastRenderedPageBreak/>
        <w:t>центров»</w:t>
      </w:r>
      <w:r w:rsidR="00CC02BD" w:rsidRPr="00B344DB">
        <w:rPr>
          <w:rFonts w:ascii="Times New Roman" w:hAnsi="Times New Roman" w:cs="Times New Roman"/>
          <w:sz w:val="28"/>
          <w:szCs w:val="28"/>
        </w:rPr>
        <w:t>.</w:t>
      </w:r>
    </w:p>
    <w:p w:rsidR="001431C4" w:rsidRDefault="001431C4" w:rsidP="00B344DB">
      <w:pPr>
        <w:widowControl/>
        <w:suppressAutoHyphens w:val="0"/>
        <w:autoSpaceDE w:val="0"/>
        <w:autoSpaceDN w:val="0"/>
        <w:adjustRightInd w:val="0"/>
        <w:jc w:val="center"/>
        <w:textAlignment w:val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F73E9B" w:rsidRPr="00B344DB" w:rsidRDefault="00F73E9B" w:rsidP="00B344DB">
      <w:pPr>
        <w:widowControl/>
        <w:suppressAutoHyphens w:val="0"/>
        <w:autoSpaceDE w:val="0"/>
        <w:autoSpaceDN w:val="0"/>
        <w:adjustRightInd w:val="0"/>
        <w:jc w:val="center"/>
        <w:textAlignment w:val="auto"/>
        <w:outlineLvl w:val="1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B344DB">
        <w:rPr>
          <w:rFonts w:ascii="Times New Roman" w:hAnsi="Times New Roman" w:cs="Times New Roman"/>
          <w:sz w:val="28"/>
          <w:szCs w:val="28"/>
        </w:rPr>
        <w:t>И</w:t>
      </w:r>
      <w:r w:rsidRPr="00B344DB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счерпывающий перечень документов, необходимых в соответствии </w:t>
      </w:r>
      <w:r w:rsidR="00296F6F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                       </w:t>
      </w:r>
      <w:r w:rsidRPr="00B344DB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с нормативными правовыми актами Российской Федерации и нормативными правовыми актами Ставропольского края для предоставления муниципальной услуги и услуг, необходимых и обязательных для предоставления муниципальной услуги, подлежащих </w:t>
      </w:r>
      <w:r w:rsidRPr="00C97FCA">
        <w:rPr>
          <w:rFonts w:ascii="Times New Roman" w:hAnsi="Times New Roman" w:cs="Times New Roman"/>
          <w:kern w:val="0"/>
          <w:sz w:val="28"/>
          <w:szCs w:val="28"/>
          <w:lang w:eastAsia="ru-RU"/>
        </w:rPr>
        <w:t>представлению заявителем</w:t>
      </w:r>
      <w:r w:rsidRPr="00B344DB">
        <w:rPr>
          <w:rFonts w:ascii="Times New Roman" w:hAnsi="Times New Roman" w:cs="Times New Roman"/>
          <w:kern w:val="0"/>
          <w:sz w:val="28"/>
          <w:szCs w:val="28"/>
          <w:lang w:eastAsia="ru-RU"/>
        </w:rPr>
        <w:t>, способы их получения заявителем, в том числе в электронной форме, порядок их представления</w:t>
      </w:r>
    </w:p>
    <w:p w:rsidR="00F73E9B" w:rsidRPr="00B344DB" w:rsidRDefault="00F73E9B" w:rsidP="00B344DB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outlineLvl w:val="1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</w:p>
    <w:p w:rsidR="00F73E9B" w:rsidRPr="00B344DB" w:rsidRDefault="00F73E9B" w:rsidP="00B344DB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4DB">
        <w:rPr>
          <w:rFonts w:ascii="Times New Roman" w:hAnsi="Times New Roman" w:cs="Times New Roman"/>
          <w:color w:val="000000"/>
          <w:sz w:val="28"/>
          <w:szCs w:val="28"/>
        </w:rPr>
        <w:t>18.</w:t>
      </w:r>
      <w:r w:rsidR="00CC02BD" w:rsidRPr="00B344DB">
        <w:rPr>
          <w:rFonts w:ascii="Times New Roman" w:hAnsi="Times New Roman" w:cs="Times New Roman"/>
          <w:sz w:val="28"/>
          <w:szCs w:val="28"/>
        </w:rPr>
        <w:t> </w:t>
      </w:r>
      <w:r w:rsidRPr="00B344DB">
        <w:rPr>
          <w:rFonts w:ascii="Times New Roman" w:hAnsi="Times New Roman" w:cs="Times New Roman"/>
          <w:sz w:val="28"/>
          <w:szCs w:val="28"/>
        </w:rPr>
        <w:t>Перечень документов, необходимых для получения муниципальной услуги:</w:t>
      </w:r>
    </w:p>
    <w:p w:rsidR="00F73E9B" w:rsidRDefault="00F73E9B" w:rsidP="00B344DB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B344DB">
        <w:rPr>
          <w:rFonts w:ascii="Times New Roman" w:hAnsi="Times New Roman"/>
          <w:szCs w:val="28"/>
        </w:rPr>
        <w:t xml:space="preserve">1) заявление несовершеннолетнего, достигшего возраста </w:t>
      </w:r>
      <w:r w:rsidR="000A4395" w:rsidRPr="00B344DB">
        <w:rPr>
          <w:rFonts w:ascii="Times New Roman" w:hAnsi="Times New Roman"/>
          <w:szCs w:val="28"/>
        </w:rPr>
        <w:t>шестнадцат</w:t>
      </w:r>
      <w:r w:rsidR="00D5245E" w:rsidRPr="00B344DB">
        <w:rPr>
          <w:rFonts w:ascii="Times New Roman" w:hAnsi="Times New Roman"/>
          <w:szCs w:val="28"/>
        </w:rPr>
        <w:t>и</w:t>
      </w:r>
      <w:r w:rsidRPr="00B344DB">
        <w:rPr>
          <w:rFonts w:ascii="Times New Roman" w:hAnsi="Times New Roman"/>
          <w:szCs w:val="28"/>
        </w:rPr>
        <w:t xml:space="preserve"> лет, о выдаче разрешения на вступление в брак</w:t>
      </w:r>
      <w:r w:rsidR="00A63200" w:rsidRPr="00B344DB">
        <w:rPr>
          <w:rFonts w:ascii="Times New Roman" w:hAnsi="Times New Roman"/>
          <w:szCs w:val="28"/>
        </w:rPr>
        <w:t xml:space="preserve"> (</w:t>
      </w:r>
      <w:r w:rsidRPr="00B344DB">
        <w:rPr>
          <w:rFonts w:ascii="Times New Roman" w:hAnsi="Times New Roman"/>
          <w:szCs w:val="28"/>
        </w:rPr>
        <w:t>приложени</w:t>
      </w:r>
      <w:r w:rsidR="00A63200" w:rsidRPr="00B344DB">
        <w:rPr>
          <w:rFonts w:ascii="Times New Roman" w:hAnsi="Times New Roman"/>
          <w:szCs w:val="28"/>
        </w:rPr>
        <w:t>е</w:t>
      </w:r>
      <w:r w:rsidRPr="00B344DB">
        <w:rPr>
          <w:rFonts w:ascii="Times New Roman" w:hAnsi="Times New Roman"/>
          <w:szCs w:val="28"/>
        </w:rPr>
        <w:t xml:space="preserve"> 3 </w:t>
      </w:r>
      <w:r w:rsidR="00903BAF" w:rsidRPr="00B344DB">
        <w:rPr>
          <w:rFonts w:ascii="Times New Roman" w:hAnsi="Times New Roman"/>
          <w:szCs w:val="28"/>
        </w:rPr>
        <w:t xml:space="preserve">                                  </w:t>
      </w:r>
      <w:r w:rsidRPr="00B344DB">
        <w:rPr>
          <w:rFonts w:ascii="Times New Roman" w:hAnsi="Times New Roman"/>
          <w:szCs w:val="28"/>
        </w:rPr>
        <w:t>к</w:t>
      </w:r>
      <w:r w:rsidR="00A63200" w:rsidRPr="00B344DB">
        <w:rPr>
          <w:rFonts w:ascii="Times New Roman" w:hAnsi="Times New Roman"/>
          <w:szCs w:val="28"/>
        </w:rPr>
        <w:t xml:space="preserve"> А</w:t>
      </w:r>
      <w:r w:rsidRPr="00B344DB">
        <w:rPr>
          <w:rFonts w:ascii="Times New Roman" w:hAnsi="Times New Roman"/>
          <w:szCs w:val="28"/>
        </w:rPr>
        <w:t>дминистративному регламенту</w:t>
      </w:r>
      <w:r w:rsidR="00A63200" w:rsidRPr="00B344DB">
        <w:rPr>
          <w:rFonts w:ascii="Times New Roman" w:hAnsi="Times New Roman"/>
          <w:szCs w:val="28"/>
        </w:rPr>
        <w:t>)</w:t>
      </w:r>
      <w:r w:rsidRPr="00B344DB">
        <w:rPr>
          <w:rFonts w:ascii="Times New Roman" w:hAnsi="Times New Roman"/>
          <w:szCs w:val="28"/>
        </w:rPr>
        <w:t>;</w:t>
      </w:r>
    </w:p>
    <w:p w:rsidR="00EE3096" w:rsidRPr="00C97FCA" w:rsidRDefault="00EE3096" w:rsidP="00EE3096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C97FCA">
        <w:rPr>
          <w:rFonts w:ascii="Times New Roman" w:hAnsi="Times New Roman"/>
          <w:szCs w:val="28"/>
        </w:rPr>
        <w:t>2) документ, подтверждающий наличие уважительных причин для получения разрешения на вступление в брак:</w:t>
      </w:r>
    </w:p>
    <w:p w:rsidR="00EE3096" w:rsidRPr="00C97FCA" w:rsidRDefault="00EE3096" w:rsidP="00EE3096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C97FCA">
        <w:rPr>
          <w:rFonts w:ascii="Times New Roman" w:hAnsi="Times New Roman"/>
          <w:szCs w:val="28"/>
        </w:rPr>
        <w:t>а) справка медицинского учреждения или врача, занимающегося частной медицинской практикой, о наличии беременности;</w:t>
      </w:r>
    </w:p>
    <w:p w:rsidR="00EE3096" w:rsidRPr="00C97FCA" w:rsidRDefault="00EE3096" w:rsidP="00EE3096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C97FCA">
        <w:rPr>
          <w:rFonts w:ascii="Times New Roman" w:hAnsi="Times New Roman"/>
          <w:szCs w:val="28"/>
        </w:rPr>
        <w:t>б) копия свидетельства о рождении ребенка у лиц, желающих вступить в брак (с предъявлением его оригинала) в случае рождения ребенка;</w:t>
      </w:r>
    </w:p>
    <w:p w:rsidR="00EE3096" w:rsidRPr="00C97FCA" w:rsidRDefault="00EE3096" w:rsidP="00EE3096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C97FCA">
        <w:rPr>
          <w:rFonts w:ascii="Times New Roman" w:hAnsi="Times New Roman"/>
          <w:szCs w:val="28"/>
        </w:rPr>
        <w:t>в) копия свидетельства об установлении отцовства (с предъявлением его оригинала);</w:t>
      </w:r>
    </w:p>
    <w:p w:rsidR="00EE3096" w:rsidRPr="00C97FCA" w:rsidRDefault="00EE3096" w:rsidP="00EE3096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C97FCA">
        <w:rPr>
          <w:rFonts w:ascii="Times New Roman" w:hAnsi="Times New Roman"/>
          <w:szCs w:val="28"/>
        </w:rPr>
        <w:t>г) копия документа, подтверждающего призыв на военную службу (с предъявлением его оригинала);</w:t>
      </w:r>
    </w:p>
    <w:p w:rsidR="00EE3096" w:rsidRPr="00C97FCA" w:rsidRDefault="00EE3096" w:rsidP="00EE3096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C97FCA">
        <w:rPr>
          <w:rFonts w:ascii="Times New Roman" w:hAnsi="Times New Roman"/>
          <w:szCs w:val="28"/>
        </w:rPr>
        <w:t>д) документ, подтверждающий непосредственную угрозу жизни одной из сторон;</w:t>
      </w:r>
    </w:p>
    <w:p w:rsidR="00EE3096" w:rsidRPr="00B344DB" w:rsidRDefault="00EE3096" w:rsidP="00EE3096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C97FCA">
        <w:rPr>
          <w:rFonts w:ascii="Times New Roman" w:hAnsi="Times New Roman"/>
          <w:szCs w:val="28"/>
        </w:rPr>
        <w:t>е) документ, подтверждающий наличие других уважительных причин для получения разрешения на вступление в брак.</w:t>
      </w:r>
    </w:p>
    <w:p w:rsidR="00F73E9B" w:rsidRDefault="00F73E9B" w:rsidP="00B344DB">
      <w:pPr>
        <w:pStyle w:val="ConsPlusNormal"/>
        <w:widowControl/>
        <w:ind w:firstLine="709"/>
        <w:jc w:val="both"/>
        <w:rPr>
          <w:rFonts w:ascii="Times New Roman" w:hAnsi="Times New Roman"/>
          <w:szCs w:val="28"/>
        </w:rPr>
      </w:pPr>
      <w:r w:rsidRPr="00C97FCA">
        <w:rPr>
          <w:rFonts w:ascii="Times New Roman" w:hAnsi="Times New Roman"/>
          <w:szCs w:val="28"/>
        </w:rPr>
        <w:t>Заявитель может направить заявление и документы по электронной почте.</w:t>
      </w:r>
    </w:p>
    <w:p w:rsidR="00A666AC" w:rsidRDefault="00A666AC" w:rsidP="00A666AC">
      <w:pPr>
        <w:widowControl/>
        <w:suppressAutoHyphens w:val="0"/>
        <w:autoSpaceDE w:val="0"/>
        <w:autoSpaceDN w:val="0"/>
        <w:adjustRightInd w:val="0"/>
        <w:ind w:firstLine="540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Заявление о предоставлении муниципальной услуги и документы, указанные в настоящем пункте Административного регламента, могут быть представлены заявителем или его представителем лично в Комитет, Центр или в электронной форме с использованием информационно-телекоммуникационной сети "Интернет" посредством Единого портала, Портала государственных и муниципальных услуг Ставропольского края.</w:t>
      </w:r>
    </w:p>
    <w:p w:rsidR="00A666AC" w:rsidRDefault="00A666AC" w:rsidP="00CB069C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19. При обращении за получением муниципальной услуги в электронной форме заявление о предоставлении муниципальной услуги и документы, необходимые для предоставления муниципальной услуги, подписываются с использованием усиленной квалифицированной электронной подписи следующих классов средств электронной подписи: КС</w:t>
      </w:r>
      <w:proofErr w:type="gramStart"/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1</w:t>
      </w:r>
      <w:proofErr w:type="gramEnd"/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, КС2, КС3, КВ1, КВ2, КА1.</w:t>
      </w:r>
    </w:p>
    <w:p w:rsidR="00A666AC" w:rsidRDefault="00A666AC" w:rsidP="00CB069C">
      <w:pPr>
        <w:widowControl/>
        <w:suppressAutoHyphens w:val="0"/>
        <w:autoSpaceDE w:val="0"/>
        <w:autoSpaceDN w:val="0"/>
        <w:adjustRightInd w:val="0"/>
        <w:ind w:firstLine="540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Правила использования электронной подписи при обращении за получением муниципальной услуги установлены </w:t>
      </w:r>
      <w:hyperlink r:id="rId12" w:history="1">
        <w:r w:rsidRPr="004E268A">
          <w:rPr>
            <w:rFonts w:ascii="Times New Roman" w:hAnsi="Times New Roman" w:cs="Times New Roman"/>
            <w:kern w:val="0"/>
            <w:sz w:val="28"/>
            <w:szCs w:val="28"/>
            <w:lang w:eastAsia="ru-RU"/>
          </w:rPr>
          <w:t>постановлением</w:t>
        </w:r>
      </w:hyperlink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lastRenderedPageBreak/>
        <w:t>Правительства Российской Федерации от 25 августа 2012 г. N 852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услуг".</w:t>
      </w:r>
      <w:proofErr w:type="gramEnd"/>
    </w:p>
    <w:p w:rsidR="00A666AC" w:rsidRDefault="00A666AC" w:rsidP="00CB069C">
      <w:pPr>
        <w:widowControl/>
        <w:suppressAutoHyphens w:val="0"/>
        <w:autoSpaceDE w:val="0"/>
        <w:autoSpaceDN w:val="0"/>
        <w:adjustRightInd w:val="0"/>
        <w:ind w:firstLine="540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Для использования усиленной квалифицированной электронной подписи при обращении за получением муниципальной услуги заявителю необходимо получить квалифицированный сертификат ключа проверки электронной подписи в удостоверяющем центре, аккредитованном в порядке, установленном Федеральным </w:t>
      </w:r>
      <w:hyperlink r:id="rId13" w:history="1">
        <w:r w:rsidRPr="004E268A">
          <w:rPr>
            <w:rFonts w:ascii="Times New Roman" w:hAnsi="Times New Roman" w:cs="Times New Roman"/>
            <w:kern w:val="0"/>
            <w:sz w:val="28"/>
            <w:szCs w:val="28"/>
            <w:lang w:eastAsia="ru-RU"/>
          </w:rPr>
          <w:t>законом</w:t>
        </w:r>
      </w:hyperlink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от 06 апреля 2011 г. N 63-ФЗ "Об электронной подписи" (далее - удостоверяющий центр).</w:t>
      </w:r>
    </w:p>
    <w:p w:rsidR="00A666AC" w:rsidRDefault="00A666AC" w:rsidP="00CB069C">
      <w:pPr>
        <w:widowControl/>
        <w:suppressAutoHyphens w:val="0"/>
        <w:autoSpaceDE w:val="0"/>
        <w:autoSpaceDN w:val="0"/>
        <w:adjustRightInd w:val="0"/>
        <w:ind w:firstLine="540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В случае</w:t>
      </w:r>
      <w:proofErr w:type="gramStart"/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,</w:t>
      </w:r>
      <w:proofErr w:type="gramEnd"/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если при обращении за получением муниципальной услуги в электронной форме идентификация и аутентификация заявителя, являющегося физическим лицом, осуществляются с использованием системы идентификации и аутентификации, заявитель имеет право использовать простую электронную подпись при условии, что при выдаче ключа простой электронной подписи личность физического лица установлена при личном приеме.</w:t>
      </w:r>
    </w:p>
    <w:p w:rsidR="00A666AC" w:rsidRDefault="00A666AC" w:rsidP="00CB069C">
      <w:pPr>
        <w:widowControl/>
        <w:suppressAutoHyphens w:val="0"/>
        <w:autoSpaceDE w:val="0"/>
        <w:autoSpaceDN w:val="0"/>
        <w:adjustRightInd w:val="0"/>
        <w:ind w:firstLine="540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Ключи электронной подписи, используемые для формирования электронной подписи, создаются заявителем самостоятельно или по его обращению удостоверяющим центром.</w:t>
      </w:r>
    </w:p>
    <w:p w:rsidR="00A666AC" w:rsidRDefault="00A666AC" w:rsidP="00CB069C">
      <w:pPr>
        <w:widowControl/>
        <w:suppressAutoHyphens w:val="0"/>
        <w:autoSpaceDE w:val="0"/>
        <w:autoSpaceDN w:val="0"/>
        <w:adjustRightInd w:val="0"/>
        <w:ind w:firstLine="540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Использование заявителем электронной подписи осуществляется с соблюдением обязанностей, предусмотренных </w:t>
      </w:r>
      <w:hyperlink r:id="rId14" w:history="1">
        <w:r w:rsidRPr="004E268A">
          <w:rPr>
            <w:rFonts w:ascii="Times New Roman" w:hAnsi="Times New Roman" w:cs="Times New Roman"/>
            <w:kern w:val="0"/>
            <w:sz w:val="28"/>
            <w:szCs w:val="28"/>
            <w:lang w:eastAsia="ru-RU"/>
          </w:rPr>
          <w:t>статьей 10</w:t>
        </w:r>
      </w:hyperlink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Федерального закона от 06 апреля 2011 г. N 63-ФЗ "Об электронной подписи".</w:t>
      </w:r>
    </w:p>
    <w:p w:rsidR="00A666AC" w:rsidRDefault="00A666AC" w:rsidP="00CB069C">
      <w:pPr>
        <w:widowControl/>
        <w:suppressAutoHyphens w:val="0"/>
        <w:autoSpaceDE w:val="0"/>
        <w:autoSpaceDN w:val="0"/>
        <w:adjustRightInd w:val="0"/>
        <w:ind w:firstLine="540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Заявитель вправе обратиться в </w:t>
      </w:r>
      <w:r w:rsidR="004E268A">
        <w:rPr>
          <w:rFonts w:ascii="Times New Roman" w:hAnsi="Times New Roman" w:cs="Times New Roman"/>
          <w:kern w:val="0"/>
          <w:sz w:val="28"/>
          <w:szCs w:val="28"/>
          <w:lang w:eastAsia="ru-RU"/>
        </w:rPr>
        <w:t>МФЦ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с запросом о предоставлении нескольких муниципальных услуг (далее - комплексный запрос). В этом случае </w:t>
      </w:r>
      <w:r w:rsidR="004E268A">
        <w:rPr>
          <w:rFonts w:ascii="Times New Roman" w:hAnsi="Times New Roman" w:cs="Times New Roman"/>
          <w:kern w:val="0"/>
          <w:sz w:val="28"/>
          <w:szCs w:val="28"/>
          <w:lang w:eastAsia="ru-RU"/>
        </w:rPr>
        <w:t>МФЦ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направляет в Комитет заявление, подписанное уполномоченным специалистом Центра и скрепленное печатью </w:t>
      </w:r>
      <w:r w:rsidR="004E268A">
        <w:rPr>
          <w:rFonts w:ascii="Times New Roman" w:hAnsi="Times New Roman" w:cs="Times New Roman"/>
          <w:kern w:val="0"/>
          <w:sz w:val="28"/>
          <w:szCs w:val="28"/>
          <w:lang w:eastAsia="ru-RU"/>
        </w:rPr>
        <w:t>МФЦ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, а также документы, необходимые для предоставления указанной в комплексном запросе муниципальной услуги, с приложением заверенной </w:t>
      </w:r>
      <w:r w:rsidR="004E268A">
        <w:rPr>
          <w:rFonts w:ascii="Times New Roman" w:hAnsi="Times New Roman" w:cs="Times New Roman"/>
          <w:kern w:val="0"/>
          <w:sz w:val="28"/>
          <w:szCs w:val="28"/>
          <w:lang w:eastAsia="ru-RU"/>
        </w:rPr>
        <w:t>МФЦ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копии комплексного запроса.</w:t>
      </w:r>
    </w:p>
    <w:p w:rsidR="00F73E9B" w:rsidRPr="00B344DB" w:rsidRDefault="004E268A" w:rsidP="00CB069C">
      <w:pPr>
        <w:pStyle w:val="Standard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</w:t>
      </w:r>
      <w:r w:rsidR="00F73E9B" w:rsidRPr="00B344DB">
        <w:rPr>
          <w:color w:val="000000"/>
          <w:sz w:val="28"/>
          <w:szCs w:val="28"/>
        </w:rPr>
        <w:t>. Способ получения документов, подаваемых заявителем, в том числе в электронной форме</w:t>
      </w:r>
      <w:r w:rsidR="000F1EF0">
        <w:rPr>
          <w:color w:val="000000"/>
          <w:sz w:val="28"/>
          <w:szCs w:val="28"/>
        </w:rPr>
        <w:t>.</w:t>
      </w:r>
    </w:p>
    <w:p w:rsidR="00F73E9B" w:rsidRPr="00B344DB" w:rsidRDefault="00F73E9B" w:rsidP="00CB069C">
      <w:pPr>
        <w:pStyle w:val="Standard"/>
        <w:ind w:firstLine="709"/>
        <w:jc w:val="both"/>
        <w:rPr>
          <w:sz w:val="28"/>
          <w:szCs w:val="28"/>
        </w:rPr>
      </w:pPr>
      <w:r w:rsidRPr="00B344DB">
        <w:rPr>
          <w:sz w:val="28"/>
          <w:szCs w:val="28"/>
        </w:rPr>
        <w:t>Утвержденный бланк заявления предоставляется заявителю при личном обращении в Администрацию либо в МФЦ. Заявителю предоставляется возможность распечатать бланк заявления, размещенного на официальном сайте администрации города Ставрополя в информационно-телекоммуникационной сети «Интернет», на едином портале и региональном портале.</w:t>
      </w:r>
    </w:p>
    <w:p w:rsidR="00F73E9B" w:rsidRDefault="00F73E9B" w:rsidP="00B344DB">
      <w:pPr>
        <w:pStyle w:val="Standard"/>
        <w:ind w:firstLine="709"/>
        <w:jc w:val="both"/>
        <w:rPr>
          <w:sz w:val="28"/>
          <w:szCs w:val="28"/>
        </w:rPr>
      </w:pPr>
      <w:r w:rsidRPr="00B344DB">
        <w:rPr>
          <w:sz w:val="28"/>
          <w:szCs w:val="28"/>
        </w:rPr>
        <w:t xml:space="preserve">Подача </w:t>
      </w:r>
      <w:hyperlink w:anchor="Par1276" w:history="1">
        <w:r w:rsidRPr="00B344DB">
          <w:rPr>
            <w:sz w:val="28"/>
            <w:szCs w:val="28"/>
          </w:rPr>
          <w:t>заявления</w:t>
        </w:r>
      </w:hyperlink>
      <w:r w:rsidRPr="00B344DB">
        <w:rPr>
          <w:sz w:val="28"/>
          <w:szCs w:val="28"/>
        </w:rPr>
        <w:t xml:space="preserve"> и документов, указанных в </w:t>
      </w:r>
      <w:hyperlink w:anchor="Par140" w:history="1">
        <w:r w:rsidRPr="00B344DB">
          <w:rPr>
            <w:sz w:val="28"/>
            <w:szCs w:val="28"/>
          </w:rPr>
          <w:t xml:space="preserve">пункте </w:t>
        </w:r>
      </w:hyperlink>
      <w:r w:rsidRPr="00B344DB">
        <w:rPr>
          <w:sz w:val="28"/>
          <w:szCs w:val="28"/>
        </w:rPr>
        <w:t>18 Административного регламента, осуществляется заявителем по его выбору лично, посредством почтовой связи или в форме электронных документов с использованием информационно-телекоммуникационной сети «Интернет» посредством электронной почты, через единый портал, региональный портал</w:t>
      </w:r>
      <w:r w:rsidR="00D5245E" w:rsidRPr="00B344DB">
        <w:rPr>
          <w:sz w:val="28"/>
          <w:szCs w:val="28"/>
        </w:rPr>
        <w:t>.</w:t>
      </w:r>
    </w:p>
    <w:p w:rsidR="00F73E9B" w:rsidRPr="006F76C9" w:rsidRDefault="00F73E9B" w:rsidP="00B344DB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6C9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2</w:t>
      </w:r>
      <w:r w:rsidR="00CB069C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Pr="006F76C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CC02BD" w:rsidRPr="006F76C9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F76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Исчерпывающий перечень документов, необходимых для предоставления муниципальной услуги, которые находятся в распоряжении </w:t>
      </w:r>
      <w:r w:rsidRPr="00CB069C">
        <w:rPr>
          <w:rFonts w:ascii="Times New Roman" w:hAnsi="Times New Roman" w:cs="Times New Roman"/>
          <w:sz w:val="28"/>
          <w:szCs w:val="28"/>
          <w:shd w:val="clear" w:color="auto" w:fill="FFFFFF"/>
        </w:rPr>
        <w:t>иных организаций, участвующих в предоставлении муниципальной услуги,</w:t>
      </w:r>
      <w:r w:rsidRPr="006F76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03BAF" w:rsidRPr="006F76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Pr="006F76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которые заявитель вправе представить по собственной инициативе </w:t>
      </w:r>
      <w:r w:rsidR="00903BAF" w:rsidRPr="006F76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</w:t>
      </w:r>
      <w:r w:rsidRPr="006F76C9">
        <w:rPr>
          <w:rFonts w:ascii="Times New Roman" w:hAnsi="Times New Roman" w:cs="Times New Roman"/>
          <w:sz w:val="28"/>
          <w:szCs w:val="28"/>
          <w:shd w:val="clear" w:color="auto" w:fill="FFFFFF"/>
        </w:rPr>
        <w:t>не предусмотрен.</w:t>
      </w:r>
      <w:r w:rsidR="002439C8" w:rsidRPr="006F76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8F5E35" w:rsidRPr="00A26EF2" w:rsidRDefault="008F5E35" w:rsidP="001A298D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A26EF2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В соответствии с </w:t>
      </w:r>
      <w:hyperlink r:id="rId15" w:history="1">
        <w:r w:rsidRPr="00A26EF2">
          <w:rPr>
            <w:rFonts w:ascii="Times New Roman" w:hAnsi="Times New Roman" w:cs="Times New Roman"/>
            <w:kern w:val="0"/>
            <w:sz w:val="28"/>
            <w:szCs w:val="28"/>
            <w:lang w:eastAsia="ru-RU"/>
          </w:rPr>
          <w:t>пунктами 1</w:t>
        </w:r>
      </w:hyperlink>
      <w:r w:rsidRPr="00A26EF2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, </w:t>
      </w:r>
      <w:hyperlink r:id="rId16" w:history="1">
        <w:r w:rsidRPr="00A26EF2">
          <w:rPr>
            <w:rFonts w:ascii="Times New Roman" w:hAnsi="Times New Roman" w:cs="Times New Roman"/>
            <w:kern w:val="0"/>
            <w:sz w:val="28"/>
            <w:szCs w:val="28"/>
            <w:lang w:eastAsia="ru-RU"/>
          </w:rPr>
          <w:t>2</w:t>
        </w:r>
      </w:hyperlink>
      <w:r w:rsidRPr="00A26EF2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и </w:t>
      </w:r>
      <w:hyperlink r:id="rId17" w:history="1">
        <w:r w:rsidRPr="00A26EF2">
          <w:rPr>
            <w:rFonts w:ascii="Times New Roman" w:hAnsi="Times New Roman" w:cs="Times New Roman"/>
            <w:kern w:val="0"/>
            <w:sz w:val="28"/>
            <w:szCs w:val="28"/>
            <w:lang w:eastAsia="ru-RU"/>
          </w:rPr>
          <w:t>4 части 1 статьи 7</w:t>
        </w:r>
      </w:hyperlink>
      <w:r w:rsidRPr="00A26EF2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Федерального закона от 27 июля 2010 г. N 210-ФЗ "Об организации предоставления государственных и муниципальных услуг" запрещается требовать от заявителя:</w:t>
      </w:r>
    </w:p>
    <w:p w:rsidR="008F5E35" w:rsidRPr="00A26EF2" w:rsidRDefault="008F5E35" w:rsidP="00A26EF2">
      <w:pPr>
        <w:widowControl/>
        <w:suppressAutoHyphens w:val="0"/>
        <w:autoSpaceDE w:val="0"/>
        <w:autoSpaceDN w:val="0"/>
        <w:adjustRightInd w:val="0"/>
        <w:ind w:firstLine="540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A26EF2">
        <w:rPr>
          <w:rFonts w:ascii="Times New Roman" w:hAnsi="Times New Roman" w:cs="Times New Roman"/>
          <w:kern w:val="0"/>
          <w:sz w:val="28"/>
          <w:szCs w:val="28"/>
          <w:lang w:eastAsia="ru-RU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 Российской Федерации, Ставропольского края, муниципальными правовыми актами города Ставрополя, регулирующими отношения, возникающие в связи с предоставлением муниципальной услуги;</w:t>
      </w:r>
    </w:p>
    <w:p w:rsidR="008F5E35" w:rsidRPr="00A26EF2" w:rsidRDefault="008F5E35" w:rsidP="00A26EF2">
      <w:pPr>
        <w:widowControl/>
        <w:suppressAutoHyphens w:val="0"/>
        <w:autoSpaceDE w:val="0"/>
        <w:autoSpaceDN w:val="0"/>
        <w:adjustRightInd w:val="0"/>
        <w:ind w:firstLine="540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A26EF2">
        <w:rPr>
          <w:rFonts w:ascii="Times New Roman" w:hAnsi="Times New Roman" w:cs="Times New Roman"/>
          <w:kern w:val="0"/>
          <w:sz w:val="28"/>
          <w:szCs w:val="28"/>
          <w:lang w:eastAsia="ru-RU"/>
        </w:rPr>
        <w:t>2) представления документов и информации, которые находятся в распоряжении органов, предоставляющих государственные или муниципальные услуги, иных органов и организаций, участвующих в предоставлении муниципальной услуги, в соответствии с нормативными правовыми актами Российской Федерации, Ставропольского края, муниципальными правовыми актами города Ставрополя;</w:t>
      </w:r>
    </w:p>
    <w:p w:rsidR="008F5E35" w:rsidRPr="00A26EF2" w:rsidRDefault="008F5E35" w:rsidP="00A26EF2">
      <w:pPr>
        <w:widowControl/>
        <w:suppressAutoHyphens w:val="0"/>
        <w:autoSpaceDE w:val="0"/>
        <w:autoSpaceDN w:val="0"/>
        <w:adjustRightInd w:val="0"/>
        <w:ind w:firstLine="540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A26EF2">
        <w:rPr>
          <w:rFonts w:ascii="Times New Roman" w:hAnsi="Times New Roman" w:cs="Times New Roman"/>
          <w:kern w:val="0"/>
          <w:sz w:val="28"/>
          <w:szCs w:val="28"/>
          <w:lang w:eastAsia="ru-RU"/>
        </w:rPr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8F5E35" w:rsidRPr="00A26EF2" w:rsidRDefault="008F5E35" w:rsidP="00A26EF2">
      <w:pPr>
        <w:widowControl/>
        <w:suppressAutoHyphens w:val="0"/>
        <w:autoSpaceDE w:val="0"/>
        <w:autoSpaceDN w:val="0"/>
        <w:adjustRightInd w:val="0"/>
        <w:ind w:firstLine="540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A26EF2">
        <w:rPr>
          <w:rFonts w:ascii="Times New Roman" w:hAnsi="Times New Roman" w:cs="Times New Roman"/>
          <w:kern w:val="0"/>
          <w:sz w:val="28"/>
          <w:szCs w:val="28"/>
          <w:lang w:eastAsia="ru-RU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8F5E35" w:rsidRPr="00A26EF2" w:rsidRDefault="008F5E35" w:rsidP="00A26EF2">
      <w:pPr>
        <w:widowControl/>
        <w:suppressAutoHyphens w:val="0"/>
        <w:autoSpaceDE w:val="0"/>
        <w:autoSpaceDN w:val="0"/>
        <w:adjustRightInd w:val="0"/>
        <w:ind w:firstLine="540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A26EF2">
        <w:rPr>
          <w:rFonts w:ascii="Times New Roman" w:hAnsi="Times New Roman" w:cs="Times New Roman"/>
          <w:kern w:val="0"/>
          <w:sz w:val="28"/>
          <w:szCs w:val="28"/>
          <w:lang w:eastAsia="ru-RU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8F5E35" w:rsidRPr="00A26EF2" w:rsidRDefault="008F5E35" w:rsidP="00A26EF2">
      <w:pPr>
        <w:widowControl/>
        <w:suppressAutoHyphens w:val="0"/>
        <w:autoSpaceDE w:val="0"/>
        <w:autoSpaceDN w:val="0"/>
        <w:adjustRightInd w:val="0"/>
        <w:ind w:firstLine="540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A26EF2">
        <w:rPr>
          <w:rFonts w:ascii="Times New Roman" w:hAnsi="Times New Roman" w:cs="Times New Roman"/>
          <w:kern w:val="0"/>
          <w:sz w:val="28"/>
          <w:szCs w:val="28"/>
          <w:lang w:eastAsia="ru-RU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F5E35" w:rsidRPr="00A26EF2" w:rsidRDefault="008F5E35" w:rsidP="00C97FCA">
      <w:pPr>
        <w:widowControl/>
        <w:suppressAutoHyphens w:val="0"/>
        <w:autoSpaceDE w:val="0"/>
        <w:autoSpaceDN w:val="0"/>
        <w:adjustRightInd w:val="0"/>
        <w:ind w:firstLine="567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proofErr w:type="gramStart"/>
      <w:r w:rsidRPr="00A26EF2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специалиста </w:t>
      </w:r>
      <w:r w:rsidR="00A666AC">
        <w:rPr>
          <w:rFonts w:ascii="Times New Roman" w:hAnsi="Times New Roman" w:cs="Times New Roman"/>
          <w:kern w:val="0"/>
          <w:sz w:val="28"/>
          <w:szCs w:val="28"/>
          <w:lang w:eastAsia="ru-RU"/>
        </w:rPr>
        <w:t>МФЦ</w:t>
      </w:r>
      <w:r w:rsidRPr="00A26EF2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</w:t>
      </w:r>
      <w:r w:rsidRPr="00A26EF2">
        <w:rPr>
          <w:rFonts w:ascii="Times New Roman" w:hAnsi="Times New Roman" w:cs="Times New Roman"/>
          <w:kern w:val="0"/>
          <w:sz w:val="28"/>
          <w:szCs w:val="28"/>
          <w:lang w:eastAsia="ru-RU"/>
        </w:rPr>
        <w:lastRenderedPageBreak/>
        <w:t xml:space="preserve">руководителя </w:t>
      </w:r>
      <w:r w:rsidR="00A666AC">
        <w:rPr>
          <w:rFonts w:ascii="Times New Roman" w:hAnsi="Times New Roman" w:cs="Times New Roman"/>
          <w:kern w:val="0"/>
          <w:sz w:val="28"/>
          <w:szCs w:val="28"/>
          <w:lang w:eastAsia="ru-RU"/>
        </w:rPr>
        <w:t>МФЦ</w:t>
      </w:r>
      <w:r w:rsidRPr="00A26EF2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при первоначальном отказе в приеме документов, необходимых для предоставления</w:t>
      </w:r>
      <w:proofErr w:type="gramEnd"/>
      <w:r w:rsidRPr="00A26EF2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муниципальной услуги, уведомляется заявитель, а также приносятся извинения за доставленные неудобства.</w:t>
      </w:r>
    </w:p>
    <w:p w:rsidR="00F73E9B" w:rsidRPr="00B344DB" w:rsidRDefault="00F73E9B" w:rsidP="00B344DB">
      <w:pPr>
        <w:widowControl/>
        <w:autoSpaceDE w:val="0"/>
        <w:ind w:firstLine="70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</w:p>
    <w:p w:rsidR="00F73E9B" w:rsidRPr="00B344DB" w:rsidRDefault="00F73E9B" w:rsidP="00B344DB">
      <w:pPr>
        <w:pStyle w:val="Standard"/>
        <w:widowControl w:val="0"/>
        <w:autoSpaceDE w:val="0"/>
        <w:jc w:val="center"/>
        <w:rPr>
          <w:bCs/>
          <w:iCs/>
          <w:color w:val="000000"/>
          <w:sz w:val="28"/>
          <w:szCs w:val="28"/>
        </w:rPr>
      </w:pPr>
      <w:r w:rsidRPr="00B344DB">
        <w:rPr>
          <w:bCs/>
          <w:iCs/>
          <w:color w:val="000000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F73E9B" w:rsidRPr="00B344DB" w:rsidRDefault="00F73E9B" w:rsidP="00B344DB">
      <w:pPr>
        <w:pStyle w:val="Standard"/>
        <w:widowControl w:val="0"/>
        <w:autoSpaceDE w:val="0"/>
        <w:ind w:firstLine="709"/>
        <w:jc w:val="center"/>
        <w:rPr>
          <w:bCs/>
          <w:iCs/>
          <w:color w:val="000000"/>
          <w:sz w:val="28"/>
          <w:szCs w:val="28"/>
        </w:rPr>
      </w:pPr>
    </w:p>
    <w:p w:rsidR="00F73E9B" w:rsidRPr="00B344DB" w:rsidRDefault="00CB069C" w:rsidP="00B344DB">
      <w:pPr>
        <w:tabs>
          <w:tab w:val="left" w:pos="709"/>
        </w:tabs>
        <w:autoSpaceDE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22</w:t>
      </w:r>
      <w:r w:rsidR="00F73E9B" w:rsidRPr="00B344D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CC02BD" w:rsidRPr="00B344D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F73E9B" w:rsidRPr="00B344DB">
        <w:rPr>
          <w:rFonts w:ascii="Times New Roman" w:hAnsi="Times New Roman" w:cs="Times New Roman"/>
          <w:color w:val="000000"/>
          <w:sz w:val="28"/>
          <w:szCs w:val="28"/>
        </w:rPr>
        <w:t>Основания для отказа в приеме документов, необходимых для предоставления муниципальной услуги:</w:t>
      </w:r>
    </w:p>
    <w:p w:rsidR="00F73E9B" w:rsidRPr="00B344DB" w:rsidRDefault="00F73E9B" w:rsidP="00B344DB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B344DB">
        <w:rPr>
          <w:rFonts w:ascii="Times New Roman" w:hAnsi="Times New Roman"/>
          <w:szCs w:val="28"/>
        </w:rPr>
        <w:t>1)</w:t>
      </w:r>
      <w:r w:rsidR="00CC02BD" w:rsidRPr="00B344DB">
        <w:rPr>
          <w:rFonts w:ascii="Times New Roman" w:hAnsi="Times New Roman"/>
          <w:szCs w:val="28"/>
        </w:rPr>
        <w:t> </w:t>
      </w:r>
      <w:r w:rsidRPr="00B344DB">
        <w:rPr>
          <w:rFonts w:ascii="Times New Roman" w:hAnsi="Times New Roman"/>
          <w:szCs w:val="28"/>
        </w:rPr>
        <w:t>заявление не содержит подписи и указания фамилии, имени, отчества заявителя и его почтового адреса для ответа;</w:t>
      </w:r>
    </w:p>
    <w:p w:rsidR="00F73E9B" w:rsidRPr="00B344DB" w:rsidRDefault="00F73E9B" w:rsidP="00B344DB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B344DB">
        <w:rPr>
          <w:rFonts w:ascii="Times New Roman" w:hAnsi="Times New Roman"/>
          <w:szCs w:val="28"/>
        </w:rPr>
        <w:t>2)</w:t>
      </w:r>
      <w:r w:rsidR="00CC02BD" w:rsidRPr="00B344DB">
        <w:rPr>
          <w:rFonts w:ascii="Times New Roman" w:hAnsi="Times New Roman"/>
          <w:szCs w:val="28"/>
        </w:rPr>
        <w:t> </w:t>
      </w:r>
      <w:r w:rsidRPr="00B344DB">
        <w:rPr>
          <w:rFonts w:ascii="Times New Roman" w:hAnsi="Times New Roman"/>
          <w:szCs w:val="28"/>
        </w:rPr>
        <w:t>заявление не поддается прочтению, содержит нецензурные или оскорбительные выражения;</w:t>
      </w:r>
    </w:p>
    <w:p w:rsidR="00F73E9B" w:rsidRPr="00B344DB" w:rsidRDefault="00F73E9B" w:rsidP="00B344DB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B344DB">
        <w:rPr>
          <w:rFonts w:ascii="Times New Roman" w:hAnsi="Times New Roman"/>
          <w:szCs w:val="28"/>
        </w:rPr>
        <w:t>3)</w:t>
      </w:r>
      <w:r w:rsidR="00CC02BD" w:rsidRPr="00B344DB">
        <w:rPr>
          <w:rFonts w:ascii="Times New Roman" w:hAnsi="Times New Roman"/>
          <w:szCs w:val="28"/>
        </w:rPr>
        <w:t> </w:t>
      </w:r>
      <w:r w:rsidRPr="00B344DB">
        <w:rPr>
          <w:rFonts w:ascii="Times New Roman" w:hAnsi="Times New Roman"/>
          <w:szCs w:val="28"/>
        </w:rPr>
        <w:t xml:space="preserve">отсутствие одного из документов, указанных в </w:t>
      </w:r>
      <w:hyperlink w:anchor="Par1111" w:tooltip="2.6.1. Для принятия решения о предоставлении государственной услуги заявители представляют в уполномоченный орган следующие документы:" w:history="1">
        <w:r w:rsidRPr="00B344DB">
          <w:rPr>
            <w:rFonts w:ascii="Times New Roman" w:hAnsi="Times New Roman"/>
            <w:szCs w:val="28"/>
          </w:rPr>
          <w:t>пункте 18</w:t>
        </w:r>
      </w:hyperlink>
      <w:r w:rsidRPr="00B344DB">
        <w:rPr>
          <w:rFonts w:ascii="Times New Roman" w:hAnsi="Times New Roman"/>
          <w:szCs w:val="28"/>
        </w:rPr>
        <w:t xml:space="preserve"> настоящего Административного регламента, предоставление которого является обязательным;</w:t>
      </w:r>
    </w:p>
    <w:p w:rsidR="00F73E9B" w:rsidRPr="00A26EF2" w:rsidRDefault="00F73E9B" w:rsidP="00B344DB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A26EF2">
        <w:rPr>
          <w:rFonts w:ascii="Times New Roman" w:hAnsi="Times New Roman"/>
          <w:szCs w:val="28"/>
        </w:rPr>
        <w:t>4)</w:t>
      </w:r>
      <w:r w:rsidR="00CC02BD" w:rsidRPr="00A26EF2">
        <w:rPr>
          <w:rFonts w:ascii="Times New Roman" w:hAnsi="Times New Roman"/>
          <w:szCs w:val="28"/>
        </w:rPr>
        <w:t> </w:t>
      </w:r>
      <w:r w:rsidRPr="00A26EF2">
        <w:rPr>
          <w:rFonts w:ascii="Times New Roman" w:hAnsi="Times New Roman"/>
          <w:szCs w:val="28"/>
        </w:rPr>
        <w:t>в случае</w:t>
      </w:r>
      <w:r w:rsidR="007F2ECE" w:rsidRPr="00A26EF2">
        <w:rPr>
          <w:rFonts w:ascii="Times New Roman" w:hAnsi="Times New Roman"/>
          <w:szCs w:val="28"/>
        </w:rPr>
        <w:t>,</w:t>
      </w:r>
      <w:r w:rsidRPr="00A26EF2">
        <w:rPr>
          <w:rFonts w:ascii="Times New Roman" w:hAnsi="Times New Roman"/>
          <w:szCs w:val="28"/>
        </w:rPr>
        <w:t xml:space="preserve"> если в представленных</w:t>
      </w:r>
      <w:r w:rsidR="008F4E90">
        <w:rPr>
          <w:rFonts w:ascii="Times New Roman" w:hAnsi="Times New Roman"/>
          <w:szCs w:val="28"/>
        </w:rPr>
        <w:t xml:space="preserve"> </w:t>
      </w:r>
      <w:r w:rsidR="008F4E90" w:rsidRPr="00C97FCA">
        <w:rPr>
          <w:rFonts w:ascii="Times New Roman" w:hAnsi="Times New Roman"/>
          <w:szCs w:val="28"/>
        </w:rPr>
        <w:t>заявителем</w:t>
      </w:r>
      <w:r w:rsidRPr="00A26EF2">
        <w:rPr>
          <w:rFonts w:ascii="Times New Roman" w:hAnsi="Times New Roman"/>
          <w:szCs w:val="28"/>
        </w:rPr>
        <w:t xml:space="preserve"> документах и копиях записей актов гражданского состояния имеются несоответствия сведений;</w:t>
      </w:r>
    </w:p>
    <w:p w:rsidR="00F73E9B" w:rsidRPr="00B344DB" w:rsidRDefault="00F73E9B" w:rsidP="00B344DB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B344DB">
        <w:rPr>
          <w:rFonts w:ascii="Times New Roman" w:hAnsi="Times New Roman"/>
          <w:szCs w:val="28"/>
        </w:rPr>
        <w:t>5)</w:t>
      </w:r>
      <w:r w:rsidR="00CC02BD" w:rsidRPr="00B344DB">
        <w:rPr>
          <w:rFonts w:ascii="Times New Roman" w:hAnsi="Times New Roman"/>
          <w:szCs w:val="28"/>
        </w:rPr>
        <w:t> </w:t>
      </w:r>
      <w:r w:rsidRPr="00B344DB">
        <w:rPr>
          <w:rFonts w:ascii="Times New Roman" w:hAnsi="Times New Roman"/>
          <w:szCs w:val="28"/>
        </w:rPr>
        <w:t>документы исполнены карандашом;</w:t>
      </w:r>
    </w:p>
    <w:p w:rsidR="00F73E9B" w:rsidRPr="00B344DB" w:rsidRDefault="00F73E9B" w:rsidP="00B344DB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B344DB">
        <w:rPr>
          <w:rFonts w:ascii="Times New Roman" w:hAnsi="Times New Roman"/>
          <w:szCs w:val="28"/>
        </w:rPr>
        <w:t>6)</w:t>
      </w:r>
      <w:r w:rsidR="00CC02BD" w:rsidRPr="00B344DB">
        <w:rPr>
          <w:rFonts w:ascii="Times New Roman" w:hAnsi="Times New Roman"/>
          <w:szCs w:val="28"/>
        </w:rPr>
        <w:t> </w:t>
      </w:r>
      <w:r w:rsidRPr="00B344DB">
        <w:rPr>
          <w:rFonts w:ascii="Times New Roman" w:hAnsi="Times New Roman"/>
          <w:szCs w:val="28"/>
        </w:rPr>
        <w:t xml:space="preserve">документы имеют серьезные повреждения, наличие которых </w:t>
      </w:r>
      <w:r w:rsidR="00903BAF" w:rsidRPr="00B344DB">
        <w:rPr>
          <w:rFonts w:ascii="Times New Roman" w:hAnsi="Times New Roman"/>
          <w:szCs w:val="28"/>
        </w:rPr>
        <w:t xml:space="preserve">                        </w:t>
      </w:r>
      <w:r w:rsidRPr="00B344DB">
        <w:rPr>
          <w:rFonts w:ascii="Times New Roman" w:hAnsi="Times New Roman"/>
          <w:szCs w:val="28"/>
        </w:rPr>
        <w:t>не позволяет однозначно истолковать их содержание;</w:t>
      </w:r>
    </w:p>
    <w:p w:rsidR="00F73E9B" w:rsidRPr="00B344DB" w:rsidRDefault="00F73E9B" w:rsidP="00B344DB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B344DB">
        <w:rPr>
          <w:rFonts w:ascii="Times New Roman" w:hAnsi="Times New Roman"/>
          <w:szCs w:val="28"/>
        </w:rPr>
        <w:t>7)</w:t>
      </w:r>
      <w:r w:rsidR="00CC02BD" w:rsidRPr="00B344DB">
        <w:rPr>
          <w:rFonts w:ascii="Times New Roman" w:hAnsi="Times New Roman"/>
          <w:szCs w:val="28"/>
        </w:rPr>
        <w:t> </w:t>
      </w:r>
      <w:r w:rsidRPr="00B344DB">
        <w:rPr>
          <w:rFonts w:ascii="Times New Roman" w:hAnsi="Times New Roman"/>
          <w:szCs w:val="28"/>
        </w:rPr>
        <w:t>истек срок действия представленного(-</w:t>
      </w:r>
      <w:proofErr w:type="spellStart"/>
      <w:r w:rsidRPr="00B344DB">
        <w:rPr>
          <w:rFonts w:ascii="Times New Roman" w:hAnsi="Times New Roman"/>
          <w:szCs w:val="28"/>
        </w:rPr>
        <w:t>ных</w:t>
      </w:r>
      <w:proofErr w:type="spellEnd"/>
      <w:r w:rsidRPr="00B344DB">
        <w:rPr>
          <w:rFonts w:ascii="Times New Roman" w:hAnsi="Times New Roman"/>
          <w:szCs w:val="28"/>
        </w:rPr>
        <w:t>) документа(-</w:t>
      </w:r>
      <w:proofErr w:type="spellStart"/>
      <w:r w:rsidRPr="00B344DB">
        <w:rPr>
          <w:rFonts w:ascii="Times New Roman" w:hAnsi="Times New Roman"/>
          <w:szCs w:val="28"/>
        </w:rPr>
        <w:t>ов</w:t>
      </w:r>
      <w:proofErr w:type="spellEnd"/>
      <w:r w:rsidRPr="00B344DB">
        <w:rPr>
          <w:rFonts w:ascii="Times New Roman" w:hAnsi="Times New Roman"/>
          <w:szCs w:val="28"/>
        </w:rPr>
        <w:t>).</w:t>
      </w:r>
    </w:p>
    <w:p w:rsidR="00F73E9B" w:rsidRPr="00B344DB" w:rsidRDefault="00F73E9B" w:rsidP="00B344D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4DB">
        <w:rPr>
          <w:rFonts w:ascii="Times New Roman" w:hAnsi="Times New Roman" w:cs="Times New Roman"/>
          <w:sz w:val="28"/>
          <w:szCs w:val="28"/>
        </w:rPr>
        <w:t>8) заявитель не имеет регистрации по месту жительства или пребыва</w:t>
      </w:r>
      <w:r w:rsidR="00566B3D">
        <w:rPr>
          <w:rFonts w:ascii="Times New Roman" w:hAnsi="Times New Roman" w:cs="Times New Roman"/>
          <w:sz w:val="28"/>
          <w:szCs w:val="28"/>
        </w:rPr>
        <w:t xml:space="preserve">ния на территории </w:t>
      </w:r>
      <w:r w:rsidR="00B47E26">
        <w:rPr>
          <w:rFonts w:ascii="Times New Roman" w:hAnsi="Times New Roman" w:cs="Times New Roman"/>
          <w:sz w:val="28"/>
          <w:szCs w:val="28"/>
        </w:rPr>
        <w:t>Октябрьского</w:t>
      </w:r>
      <w:r w:rsidRPr="00B344DB">
        <w:rPr>
          <w:rFonts w:ascii="Times New Roman" w:hAnsi="Times New Roman" w:cs="Times New Roman"/>
          <w:sz w:val="28"/>
          <w:szCs w:val="28"/>
        </w:rPr>
        <w:t xml:space="preserve"> района города Ставрополя;</w:t>
      </w:r>
    </w:p>
    <w:p w:rsidR="00F73E9B" w:rsidRPr="00B344DB" w:rsidRDefault="00F73E9B" w:rsidP="00B344DB">
      <w:pPr>
        <w:tabs>
          <w:tab w:val="left" w:pos="709"/>
        </w:tabs>
        <w:autoSpaceDE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44DB">
        <w:rPr>
          <w:rFonts w:ascii="Times New Roman" w:hAnsi="Times New Roman" w:cs="Times New Roman"/>
          <w:color w:val="000000"/>
          <w:sz w:val="28"/>
          <w:szCs w:val="28"/>
        </w:rPr>
        <w:t>9) копии документов не заверены нотариально (при направлении заявления и документов посредством почтовой связи</w:t>
      </w:r>
      <w:r w:rsidR="006035BF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B344D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73E9B" w:rsidRPr="00B344DB" w:rsidRDefault="00F73E9B" w:rsidP="00B344DB">
      <w:pPr>
        <w:ind w:firstLine="709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B344DB">
        <w:rPr>
          <w:rFonts w:ascii="Times New Roman" w:hAnsi="Times New Roman" w:cs="Times New Roman"/>
          <w:kern w:val="0"/>
          <w:sz w:val="28"/>
          <w:szCs w:val="28"/>
        </w:rPr>
        <w:t xml:space="preserve">10) документы не подписаны усиленной квалифицированной электронной подписью или выявлено несоблюдение условий признания действительности усиленной квалифицированной электронной подписи, указанных в пункте </w:t>
      </w:r>
      <w:r w:rsidR="00EE3096" w:rsidRPr="00C97FCA">
        <w:rPr>
          <w:rFonts w:ascii="Times New Roman" w:hAnsi="Times New Roman" w:cs="Times New Roman"/>
          <w:kern w:val="0"/>
          <w:sz w:val="28"/>
          <w:szCs w:val="28"/>
        </w:rPr>
        <w:t>18</w:t>
      </w:r>
      <w:r w:rsidRPr="00C97FCA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="00EE3096" w:rsidRPr="00C97FCA">
        <w:rPr>
          <w:rFonts w:ascii="Times New Roman" w:hAnsi="Times New Roman" w:cs="Times New Roman"/>
          <w:kern w:val="0"/>
          <w:sz w:val="28"/>
          <w:szCs w:val="28"/>
        </w:rPr>
        <w:t>настоящего</w:t>
      </w:r>
      <w:r w:rsidR="00EE3096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B344DB">
        <w:rPr>
          <w:rFonts w:ascii="Times New Roman" w:hAnsi="Times New Roman" w:cs="Times New Roman"/>
          <w:kern w:val="0"/>
          <w:sz w:val="28"/>
          <w:szCs w:val="28"/>
        </w:rPr>
        <w:t xml:space="preserve">Административного регламента </w:t>
      </w:r>
      <w:r w:rsidRPr="00B344DB">
        <w:rPr>
          <w:rFonts w:ascii="Times New Roman" w:eastAsia="Arial Unicode MS" w:hAnsi="Times New Roman" w:cs="Times New Roman"/>
          <w:sz w:val="28"/>
          <w:szCs w:val="28"/>
        </w:rPr>
        <w:t xml:space="preserve">(при направлении документов в </w:t>
      </w:r>
      <w:r w:rsidRPr="00B344DB">
        <w:rPr>
          <w:rFonts w:ascii="Times New Roman" w:hAnsi="Times New Roman" w:cs="Times New Roman"/>
          <w:kern w:val="0"/>
          <w:sz w:val="28"/>
          <w:szCs w:val="28"/>
        </w:rPr>
        <w:t>форме электронного документа).</w:t>
      </w:r>
    </w:p>
    <w:p w:rsidR="00F73E9B" w:rsidRPr="00B344DB" w:rsidRDefault="00F73E9B" w:rsidP="00B344DB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B344DB">
        <w:rPr>
          <w:rFonts w:ascii="Times New Roman" w:hAnsi="Times New Roman"/>
          <w:szCs w:val="28"/>
        </w:rPr>
        <w:t>После устранения оснований для отказа в приеме документов, необходимых для предоставления муниципальной услуги, заявитель вправе повторно обратиться за получением муниципальной услуги.</w:t>
      </w:r>
    </w:p>
    <w:p w:rsidR="00F73E9B" w:rsidRPr="00B344DB" w:rsidRDefault="00F73E9B" w:rsidP="00B344DB">
      <w:pPr>
        <w:ind w:firstLine="709"/>
        <w:jc w:val="both"/>
        <w:rPr>
          <w:rFonts w:ascii="Times New Roman" w:hAnsi="Times New Roman" w:cs="Times New Roman"/>
          <w:kern w:val="0"/>
          <w:sz w:val="28"/>
          <w:szCs w:val="28"/>
        </w:rPr>
      </w:pPr>
    </w:p>
    <w:p w:rsidR="00296F6F" w:rsidRDefault="00F73E9B" w:rsidP="00B344DB">
      <w:pPr>
        <w:pStyle w:val="Standard"/>
        <w:widowControl w:val="0"/>
        <w:jc w:val="center"/>
        <w:rPr>
          <w:bCs/>
          <w:iCs/>
          <w:color w:val="000000"/>
          <w:sz w:val="28"/>
          <w:szCs w:val="28"/>
        </w:rPr>
      </w:pPr>
      <w:r w:rsidRPr="00B344DB">
        <w:rPr>
          <w:bCs/>
          <w:iCs/>
          <w:color w:val="000000"/>
          <w:sz w:val="28"/>
          <w:szCs w:val="28"/>
        </w:rPr>
        <w:t xml:space="preserve">Исчерпывающий перечень оснований для приостановления или отказа </w:t>
      </w:r>
    </w:p>
    <w:p w:rsidR="00F73E9B" w:rsidRPr="00B344DB" w:rsidRDefault="00F73E9B" w:rsidP="00B344DB">
      <w:pPr>
        <w:pStyle w:val="Standard"/>
        <w:widowControl w:val="0"/>
        <w:jc w:val="center"/>
        <w:rPr>
          <w:bCs/>
          <w:iCs/>
          <w:color w:val="000000"/>
          <w:sz w:val="28"/>
          <w:szCs w:val="28"/>
        </w:rPr>
      </w:pPr>
      <w:r w:rsidRPr="00B344DB">
        <w:rPr>
          <w:bCs/>
          <w:iCs/>
          <w:color w:val="000000"/>
          <w:sz w:val="28"/>
          <w:szCs w:val="28"/>
        </w:rPr>
        <w:t>в предоставлении муниципальной услуги</w:t>
      </w:r>
    </w:p>
    <w:p w:rsidR="00F73E9B" w:rsidRPr="00B344DB" w:rsidRDefault="00F73E9B" w:rsidP="00B344DB">
      <w:pPr>
        <w:pStyle w:val="Standard"/>
        <w:widowControl w:val="0"/>
        <w:ind w:firstLine="709"/>
        <w:jc w:val="both"/>
        <w:rPr>
          <w:bCs/>
          <w:iCs/>
          <w:color w:val="000000"/>
          <w:sz w:val="28"/>
          <w:szCs w:val="28"/>
        </w:rPr>
      </w:pPr>
    </w:p>
    <w:p w:rsidR="00F73E9B" w:rsidRPr="00B344DB" w:rsidRDefault="00F73E9B" w:rsidP="00B344DB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B344DB">
        <w:rPr>
          <w:rFonts w:ascii="Times New Roman" w:hAnsi="Times New Roman"/>
          <w:szCs w:val="28"/>
        </w:rPr>
        <w:t>2</w:t>
      </w:r>
      <w:r w:rsidR="00CB069C">
        <w:rPr>
          <w:rFonts w:ascii="Times New Roman" w:hAnsi="Times New Roman"/>
          <w:szCs w:val="28"/>
        </w:rPr>
        <w:t>3</w:t>
      </w:r>
      <w:r w:rsidRPr="00B344DB">
        <w:rPr>
          <w:rFonts w:ascii="Times New Roman" w:hAnsi="Times New Roman"/>
          <w:szCs w:val="28"/>
        </w:rPr>
        <w:t>.</w:t>
      </w:r>
      <w:r w:rsidR="00CC02BD" w:rsidRPr="00B344DB">
        <w:rPr>
          <w:rFonts w:ascii="Times New Roman" w:hAnsi="Times New Roman"/>
          <w:szCs w:val="28"/>
        </w:rPr>
        <w:t> </w:t>
      </w:r>
      <w:r w:rsidRPr="00B344DB">
        <w:rPr>
          <w:rFonts w:ascii="Times New Roman" w:hAnsi="Times New Roman"/>
          <w:szCs w:val="28"/>
        </w:rPr>
        <w:t>Основания для приостановления предоставления муниципальной услуги отсутствуют.</w:t>
      </w:r>
    </w:p>
    <w:p w:rsidR="00F73E9B" w:rsidRPr="00C97FCA" w:rsidRDefault="00F73E9B" w:rsidP="00B344DB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C97FCA">
        <w:rPr>
          <w:rFonts w:ascii="Times New Roman" w:hAnsi="Times New Roman"/>
          <w:szCs w:val="28"/>
        </w:rPr>
        <w:t>2</w:t>
      </w:r>
      <w:r w:rsidR="00CB069C">
        <w:rPr>
          <w:rFonts w:ascii="Times New Roman" w:hAnsi="Times New Roman"/>
          <w:szCs w:val="28"/>
        </w:rPr>
        <w:t>4</w:t>
      </w:r>
      <w:r w:rsidRPr="00C97FCA">
        <w:rPr>
          <w:rFonts w:ascii="Times New Roman" w:hAnsi="Times New Roman"/>
          <w:szCs w:val="28"/>
        </w:rPr>
        <w:t>.</w:t>
      </w:r>
      <w:r w:rsidR="00CC02BD" w:rsidRPr="00C97FCA">
        <w:rPr>
          <w:rFonts w:ascii="Times New Roman" w:hAnsi="Times New Roman"/>
          <w:szCs w:val="28"/>
        </w:rPr>
        <w:t> </w:t>
      </w:r>
      <w:r w:rsidR="005D37D6" w:rsidRPr="00C97FCA">
        <w:rPr>
          <w:rFonts w:ascii="Times New Roman" w:hAnsi="Times New Roman"/>
          <w:szCs w:val="28"/>
        </w:rPr>
        <w:t>Основания для отказа в предоставлении муниципальной услуги.</w:t>
      </w:r>
    </w:p>
    <w:p w:rsidR="005D37D6" w:rsidRPr="00C97FCA" w:rsidRDefault="005D37D6" w:rsidP="00B344DB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C97FCA">
        <w:rPr>
          <w:rFonts w:ascii="Times New Roman" w:hAnsi="Times New Roman"/>
          <w:szCs w:val="28"/>
        </w:rPr>
        <w:t xml:space="preserve">Не допускается заключение брака </w:t>
      </w:r>
      <w:proofErr w:type="gramStart"/>
      <w:r w:rsidRPr="00C97FCA">
        <w:rPr>
          <w:rFonts w:ascii="Times New Roman" w:hAnsi="Times New Roman"/>
          <w:szCs w:val="28"/>
        </w:rPr>
        <w:t>между</w:t>
      </w:r>
      <w:proofErr w:type="gramEnd"/>
      <w:r w:rsidRPr="00C97FCA">
        <w:rPr>
          <w:rFonts w:ascii="Times New Roman" w:hAnsi="Times New Roman"/>
          <w:szCs w:val="28"/>
        </w:rPr>
        <w:t>:</w:t>
      </w:r>
    </w:p>
    <w:p w:rsidR="005D37D6" w:rsidRPr="00C97FCA" w:rsidRDefault="00A26EF2" w:rsidP="003816D3">
      <w:pPr>
        <w:pStyle w:val="ConsPlusNormal"/>
        <w:numPr>
          <w:ilvl w:val="0"/>
          <w:numId w:val="7"/>
        </w:numPr>
        <w:ind w:left="0" w:firstLine="709"/>
        <w:jc w:val="both"/>
        <w:rPr>
          <w:rFonts w:ascii="Times New Roman" w:hAnsi="Times New Roman"/>
          <w:szCs w:val="28"/>
        </w:rPr>
      </w:pPr>
      <w:r w:rsidRPr="00C97FCA">
        <w:rPr>
          <w:rFonts w:ascii="Times New Roman" w:hAnsi="Times New Roman"/>
          <w:szCs w:val="28"/>
        </w:rPr>
        <w:t>л</w:t>
      </w:r>
      <w:r w:rsidR="005D37D6" w:rsidRPr="00C97FCA">
        <w:rPr>
          <w:rFonts w:ascii="Times New Roman" w:hAnsi="Times New Roman"/>
          <w:szCs w:val="28"/>
        </w:rPr>
        <w:t>ицами, из которых хотя бы одно лицо уже состоит в другом зарегистрированном браке;</w:t>
      </w:r>
    </w:p>
    <w:p w:rsidR="005D37D6" w:rsidRPr="00C97FCA" w:rsidRDefault="005D37D6" w:rsidP="003816D3">
      <w:pPr>
        <w:pStyle w:val="ConsPlusNormal"/>
        <w:numPr>
          <w:ilvl w:val="0"/>
          <w:numId w:val="7"/>
        </w:numPr>
        <w:ind w:left="0" w:firstLine="709"/>
        <w:jc w:val="both"/>
        <w:rPr>
          <w:rFonts w:ascii="Times New Roman" w:hAnsi="Times New Roman"/>
          <w:szCs w:val="28"/>
        </w:rPr>
      </w:pPr>
      <w:r w:rsidRPr="00C97FCA">
        <w:rPr>
          <w:rFonts w:ascii="Times New Roman" w:hAnsi="Times New Roman"/>
          <w:szCs w:val="28"/>
        </w:rPr>
        <w:t xml:space="preserve">близкими родственниками (родственниками по прямой </w:t>
      </w:r>
      <w:r w:rsidRPr="00C97FCA">
        <w:rPr>
          <w:rFonts w:ascii="Times New Roman" w:hAnsi="Times New Roman"/>
          <w:szCs w:val="28"/>
        </w:rPr>
        <w:lastRenderedPageBreak/>
        <w:t xml:space="preserve">восходящей и нисходящей линии (родителями и детьми, дедушкой, бабушкой и внуками), полнородными и </w:t>
      </w:r>
      <w:proofErr w:type="spellStart"/>
      <w:r w:rsidRPr="00C97FCA">
        <w:rPr>
          <w:rFonts w:ascii="Times New Roman" w:hAnsi="Times New Roman"/>
          <w:szCs w:val="28"/>
        </w:rPr>
        <w:t>неполнородными</w:t>
      </w:r>
      <w:proofErr w:type="spellEnd"/>
      <w:r w:rsidRPr="00C97FCA">
        <w:rPr>
          <w:rFonts w:ascii="Times New Roman" w:hAnsi="Times New Roman"/>
          <w:szCs w:val="28"/>
        </w:rPr>
        <w:t xml:space="preserve"> (имеющими </w:t>
      </w:r>
      <w:proofErr w:type="gramStart"/>
      <w:r w:rsidRPr="00C97FCA">
        <w:rPr>
          <w:rFonts w:ascii="Times New Roman" w:hAnsi="Times New Roman"/>
          <w:szCs w:val="28"/>
        </w:rPr>
        <w:t>общих</w:t>
      </w:r>
      <w:proofErr w:type="gramEnd"/>
      <w:r w:rsidRPr="00C97FCA">
        <w:rPr>
          <w:rFonts w:ascii="Times New Roman" w:hAnsi="Times New Roman"/>
          <w:szCs w:val="28"/>
        </w:rPr>
        <w:t xml:space="preserve"> </w:t>
      </w:r>
      <w:r w:rsidR="003816D3" w:rsidRPr="00C97FCA">
        <w:rPr>
          <w:rFonts w:ascii="Times New Roman" w:hAnsi="Times New Roman"/>
          <w:szCs w:val="28"/>
        </w:rPr>
        <w:t>отца или мать) братьями и сестрами)</w:t>
      </w:r>
    </w:p>
    <w:p w:rsidR="003816D3" w:rsidRPr="00C97FCA" w:rsidRDefault="003816D3" w:rsidP="003816D3">
      <w:pPr>
        <w:pStyle w:val="ConsPlusNormal"/>
        <w:numPr>
          <w:ilvl w:val="0"/>
          <w:numId w:val="7"/>
        </w:numPr>
        <w:ind w:left="0" w:firstLine="709"/>
        <w:jc w:val="both"/>
        <w:rPr>
          <w:rFonts w:ascii="Times New Roman" w:hAnsi="Times New Roman"/>
          <w:szCs w:val="28"/>
        </w:rPr>
      </w:pPr>
      <w:r w:rsidRPr="00C97FCA">
        <w:rPr>
          <w:rFonts w:ascii="Times New Roman" w:hAnsi="Times New Roman"/>
          <w:szCs w:val="28"/>
        </w:rPr>
        <w:t>усыновителями и усыновленными;</w:t>
      </w:r>
    </w:p>
    <w:p w:rsidR="003816D3" w:rsidRPr="00C97FCA" w:rsidRDefault="003816D3" w:rsidP="003816D3">
      <w:pPr>
        <w:pStyle w:val="ConsPlusNormal"/>
        <w:numPr>
          <w:ilvl w:val="0"/>
          <w:numId w:val="7"/>
        </w:numPr>
        <w:ind w:left="0" w:firstLine="709"/>
        <w:jc w:val="both"/>
        <w:rPr>
          <w:rFonts w:ascii="Times New Roman" w:hAnsi="Times New Roman"/>
          <w:szCs w:val="28"/>
        </w:rPr>
      </w:pPr>
      <w:r w:rsidRPr="00C97FCA">
        <w:rPr>
          <w:rFonts w:ascii="Times New Roman" w:hAnsi="Times New Roman"/>
          <w:szCs w:val="28"/>
        </w:rPr>
        <w:t>лицами, из которых хотя бы одно лицо признано судом недееспособным вследствие психического расстройства.</w:t>
      </w:r>
    </w:p>
    <w:p w:rsidR="001431C4" w:rsidRDefault="001431C4" w:rsidP="00B344DB">
      <w:pPr>
        <w:pStyle w:val="Standard"/>
        <w:widowControl w:val="0"/>
        <w:autoSpaceDE w:val="0"/>
        <w:jc w:val="center"/>
        <w:rPr>
          <w:sz w:val="28"/>
          <w:szCs w:val="28"/>
        </w:rPr>
      </w:pPr>
    </w:p>
    <w:p w:rsidR="00F73E9B" w:rsidRPr="00B344DB" w:rsidRDefault="00F73E9B" w:rsidP="00B344DB">
      <w:pPr>
        <w:pStyle w:val="Standard"/>
        <w:widowControl w:val="0"/>
        <w:autoSpaceDE w:val="0"/>
        <w:jc w:val="center"/>
        <w:rPr>
          <w:sz w:val="28"/>
          <w:szCs w:val="28"/>
        </w:rPr>
      </w:pPr>
      <w:r w:rsidRPr="00B344DB">
        <w:rPr>
          <w:sz w:val="28"/>
          <w:szCs w:val="28"/>
        </w:rPr>
        <w:t>Перечень услуг, необходимых и обязательных для предоставления муниципальной услуги</w:t>
      </w:r>
    </w:p>
    <w:p w:rsidR="00F73E9B" w:rsidRPr="00B344DB" w:rsidRDefault="00F73E9B" w:rsidP="00B344DB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</w:p>
    <w:p w:rsidR="00F40E29" w:rsidRDefault="00F73E9B" w:rsidP="00F40E29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F40E29">
        <w:rPr>
          <w:rFonts w:ascii="Times New Roman" w:hAnsi="Times New Roman"/>
          <w:sz w:val="28"/>
          <w:szCs w:val="28"/>
        </w:rPr>
        <w:t>2</w:t>
      </w:r>
      <w:r w:rsidR="00CB069C">
        <w:rPr>
          <w:rFonts w:ascii="Times New Roman" w:hAnsi="Times New Roman"/>
          <w:sz w:val="28"/>
          <w:szCs w:val="28"/>
        </w:rPr>
        <w:t>5</w:t>
      </w:r>
      <w:r w:rsidRPr="00B344DB">
        <w:rPr>
          <w:rFonts w:ascii="Times New Roman" w:hAnsi="Times New Roman"/>
          <w:szCs w:val="28"/>
        </w:rPr>
        <w:t xml:space="preserve">. </w:t>
      </w:r>
      <w:r w:rsidR="00F40E29">
        <w:rPr>
          <w:rFonts w:ascii="Times New Roman" w:hAnsi="Times New Roman" w:cs="Times New Roman"/>
          <w:kern w:val="0"/>
          <w:sz w:val="28"/>
          <w:szCs w:val="28"/>
          <w:lang w:eastAsia="ru-RU"/>
        </w:rPr>
        <w:t>Получение заявителем услуг, необходимых и обязательных для предоставления муниципальной услуги, не предусмотрено.</w:t>
      </w:r>
    </w:p>
    <w:p w:rsidR="00F73E9B" w:rsidRPr="00B344DB" w:rsidRDefault="00F73E9B" w:rsidP="00B344DB">
      <w:pPr>
        <w:pStyle w:val="Standard"/>
        <w:widowControl w:val="0"/>
        <w:tabs>
          <w:tab w:val="left" w:pos="720"/>
        </w:tabs>
        <w:autoSpaceDE w:val="0"/>
        <w:ind w:firstLine="709"/>
        <w:jc w:val="both"/>
        <w:rPr>
          <w:sz w:val="28"/>
          <w:szCs w:val="28"/>
        </w:rPr>
      </w:pPr>
      <w:r w:rsidRPr="00B344DB">
        <w:rPr>
          <w:sz w:val="28"/>
          <w:szCs w:val="28"/>
        </w:rPr>
        <w:t>Порядок, размер и основания взимания муниципальной пошлины или иной платы, взимаемой за предоставление муниципальной услуги</w:t>
      </w:r>
    </w:p>
    <w:p w:rsidR="00F40E29" w:rsidRDefault="00F40E29" w:rsidP="00F40E29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F40E29">
        <w:rPr>
          <w:rFonts w:ascii="Times New Roman" w:hAnsi="Times New Roman"/>
          <w:sz w:val="28"/>
          <w:szCs w:val="28"/>
        </w:rPr>
        <w:t>2</w:t>
      </w:r>
      <w:r w:rsidR="00CB069C">
        <w:rPr>
          <w:rFonts w:ascii="Times New Roman" w:hAnsi="Times New Roman"/>
          <w:sz w:val="28"/>
          <w:szCs w:val="28"/>
        </w:rPr>
        <w:t>6</w:t>
      </w:r>
      <w:r w:rsidR="00F73E9B" w:rsidRPr="00F40E29">
        <w:rPr>
          <w:rFonts w:ascii="Times New Roman" w:hAnsi="Times New Roman"/>
          <w:sz w:val="28"/>
          <w:szCs w:val="28"/>
        </w:rPr>
        <w:t>.</w:t>
      </w:r>
      <w:r w:rsidR="00F73E9B" w:rsidRPr="00B344DB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Государственная пошлина за предоставление муниципальной услуги не установлена. Муниципальная услуга предоставляется на безвозмездной основе.</w:t>
      </w:r>
    </w:p>
    <w:p w:rsidR="00B344DB" w:rsidRDefault="00B344DB" w:rsidP="00F40E29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</w:p>
    <w:p w:rsidR="00F73E9B" w:rsidRPr="00B344DB" w:rsidRDefault="00F73E9B" w:rsidP="00B344DB">
      <w:pPr>
        <w:jc w:val="center"/>
        <w:rPr>
          <w:rFonts w:ascii="Times New Roman" w:hAnsi="Times New Roman" w:cs="Times New Roman"/>
          <w:sz w:val="28"/>
          <w:szCs w:val="28"/>
        </w:rPr>
      </w:pPr>
      <w:r w:rsidRPr="00B344DB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заявления и при    получении результата предоставления муниципальной услуги</w:t>
      </w:r>
    </w:p>
    <w:p w:rsidR="00F73E9B" w:rsidRPr="00B344DB" w:rsidRDefault="00F73E9B" w:rsidP="00B344D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3E9B" w:rsidRPr="00B344DB" w:rsidRDefault="00CC02BD" w:rsidP="00B344DB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B344DB">
        <w:rPr>
          <w:rFonts w:ascii="Times New Roman" w:hAnsi="Times New Roman"/>
          <w:szCs w:val="28"/>
        </w:rPr>
        <w:t>2</w:t>
      </w:r>
      <w:r w:rsidR="00CB069C">
        <w:rPr>
          <w:rFonts w:ascii="Times New Roman" w:hAnsi="Times New Roman"/>
          <w:szCs w:val="28"/>
        </w:rPr>
        <w:t>7</w:t>
      </w:r>
      <w:r w:rsidRPr="00B344DB">
        <w:rPr>
          <w:rFonts w:ascii="Times New Roman" w:hAnsi="Times New Roman"/>
          <w:szCs w:val="28"/>
        </w:rPr>
        <w:t>. </w:t>
      </w:r>
      <w:r w:rsidR="00F73E9B" w:rsidRPr="00B344DB">
        <w:rPr>
          <w:rFonts w:ascii="Times New Roman" w:hAnsi="Times New Roman"/>
          <w:szCs w:val="28"/>
        </w:rPr>
        <w:t xml:space="preserve">Максимальный срок ожидания в очереди при подаче заявления </w:t>
      </w:r>
      <w:r w:rsidR="00903BAF" w:rsidRPr="00B344DB">
        <w:rPr>
          <w:rFonts w:ascii="Times New Roman" w:hAnsi="Times New Roman"/>
          <w:szCs w:val="28"/>
        </w:rPr>
        <w:t xml:space="preserve">                 </w:t>
      </w:r>
      <w:r w:rsidR="00F73E9B" w:rsidRPr="00B344DB">
        <w:rPr>
          <w:rFonts w:ascii="Times New Roman" w:hAnsi="Times New Roman"/>
          <w:szCs w:val="28"/>
        </w:rPr>
        <w:t xml:space="preserve">на предоставление муниципальной услуги (далее - заявление) и при получении результата муниципальной услуги в очной форме составляет </w:t>
      </w:r>
      <w:r w:rsidR="00903BAF" w:rsidRPr="00B344DB">
        <w:rPr>
          <w:rFonts w:ascii="Times New Roman" w:hAnsi="Times New Roman"/>
          <w:szCs w:val="28"/>
        </w:rPr>
        <w:t xml:space="preserve">                  </w:t>
      </w:r>
      <w:r w:rsidR="00F73E9B" w:rsidRPr="00B344DB">
        <w:rPr>
          <w:rFonts w:ascii="Times New Roman" w:hAnsi="Times New Roman"/>
          <w:szCs w:val="28"/>
        </w:rPr>
        <w:t>не более 15 минут.</w:t>
      </w:r>
    </w:p>
    <w:p w:rsidR="00B344DB" w:rsidRDefault="00B344DB" w:rsidP="00B344DB">
      <w:pPr>
        <w:pStyle w:val="Standard"/>
        <w:widowControl w:val="0"/>
        <w:tabs>
          <w:tab w:val="left" w:pos="720"/>
        </w:tabs>
        <w:autoSpaceDE w:val="0"/>
        <w:jc w:val="center"/>
        <w:rPr>
          <w:color w:val="000000"/>
          <w:sz w:val="28"/>
          <w:szCs w:val="28"/>
        </w:rPr>
      </w:pPr>
    </w:p>
    <w:p w:rsidR="00F73E9B" w:rsidRPr="00B344DB" w:rsidRDefault="00F73E9B" w:rsidP="00B344DB">
      <w:pPr>
        <w:pStyle w:val="Standard"/>
        <w:widowControl w:val="0"/>
        <w:tabs>
          <w:tab w:val="left" w:pos="720"/>
        </w:tabs>
        <w:autoSpaceDE w:val="0"/>
        <w:jc w:val="center"/>
        <w:rPr>
          <w:color w:val="000000"/>
          <w:sz w:val="28"/>
          <w:szCs w:val="28"/>
        </w:rPr>
      </w:pPr>
      <w:r w:rsidRPr="00B344DB">
        <w:rPr>
          <w:color w:val="000000"/>
          <w:sz w:val="28"/>
          <w:szCs w:val="28"/>
        </w:rPr>
        <w:t>Срок и порядок регистрации заявления,</w:t>
      </w:r>
      <w:r w:rsidRPr="00B344DB">
        <w:rPr>
          <w:b/>
          <w:color w:val="000000"/>
          <w:sz w:val="28"/>
          <w:szCs w:val="28"/>
        </w:rPr>
        <w:t xml:space="preserve"> </w:t>
      </w:r>
      <w:r w:rsidRPr="00B344DB">
        <w:rPr>
          <w:color w:val="000000"/>
          <w:sz w:val="28"/>
          <w:szCs w:val="28"/>
        </w:rPr>
        <w:t>в том числе в электронной форме</w:t>
      </w:r>
    </w:p>
    <w:p w:rsidR="00CC02BD" w:rsidRPr="00B344DB" w:rsidRDefault="00CC02BD" w:rsidP="00B344DB">
      <w:pPr>
        <w:pStyle w:val="Standard"/>
        <w:widowControl w:val="0"/>
        <w:tabs>
          <w:tab w:val="left" w:pos="720"/>
        </w:tabs>
        <w:autoSpaceDE w:val="0"/>
        <w:ind w:firstLine="709"/>
        <w:jc w:val="center"/>
        <w:rPr>
          <w:color w:val="000000"/>
          <w:sz w:val="28"/>
          <w:szCs w:val="28"/>
        </w:rPr>
      </w:pPr>
    </w:p>
    <w:p w:rsidR="00F73E9B" w:rsidRPr="00B344DB" w:rsidRDefault="00CC02BD" w:rsidP="00B344DB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B344DB">
        <w:rPr>
          <w:rFonts w:ascii="Times New Roman" w:hAnsi="Times New Roman"/>
          <w:spacing w:val="2"/>
          <w:szCs w:val="28"/>
        </w:rPr>
        <w:t>2</w:t>
      </w:r>
      <w:r w:rsidR="00CB069C">
        <w:rPr>
          <w:rFonts w:ascii="Times New Roman" w:hAnsi="Times New Roman"/>
          <w:spacing w:val="2"/>
          <w:szCs w:val="28"/>
        </w:rPr>
        <w:t>8</w:t>
      </w:r>
      <w:r w:rsidRPr="00B344DB">
        <w:rPr>
          <w:rFonts w:ascii="Times New Roman" w:hAnsi="Times New Roman"/>
          <w:spacing w:val="2"/>
          <w:szCs w:val="28"/>
        </w:rPr>
        <w:t>. </w:t>
      </w:r>
      <w:r w:rsidR="00E90960">
        <w:rPr>
          <w:rFonts w:ascii="Times New Roman" w:hAnsi="Times New Roman"/>
          <w:szCs w:val="28"/>
        </w:rPr>
        <w:t xml:space="preserve"> </w:t>
      </w:r>
      <w:r w:rsidR="00E90960" w:rsidRPr="00C97FCA">
        <w:rPr>
          <w:rFonts w:ascii="Times New Roman" w:hAnsi="Times New Roman"/>
          <w:szCs w:val="28"/>
        </w:rPr>
        <w:t>Р</w:t>
      </w:r>
      <w:r w:rsidR="00F73E9B" w:rsidRPr="00C97FCA">
        <w:rPr>
          <w:rFonts w:ascii="Times New Roman" w:hAnsi="Times New Roman"/>
          <w:szCs w:val="28"/>
        </w:rPr>
        <w:t>егистраци</w:t>
      </w:r>
      <w:r w:rsidR="00E90960" w:rsidRPr="00C97FCA">
        <w:rPr>
          <w:rFonts w:ascii="Times New Roman" w:hAnsi="Times New Roman"/>
          <w:szCs w:val="28"/>
        </w:rPr>
        <w:t>я</w:t>
      </w:r>
      <w:r w:rsidR="00F73E9B" w:rsidRPr="00C97FCA">
        <w:rPr>
          <w:rFonts w:ascii="Times New Roman" w:hAnsi="Times New Roman"/>
          <w:szCs w:val="28"/>
        </w:rPr>
        <w:t xml:space="preserve"> </w:t>
      </w:r>
      <w:r w:rsidR="00F73E9B" w:rsidRPr="00B344DB">
        <w:rPr>
          <w:rFonts w:ascii="Times New Roman" w:hAnsi="Times New Roman"/>
          <w:szCs w:val="28"/>
        </w:rPr>
        <w:t>заявления осуществляется в день обращения заявителя.</w:t>
      </w:r>
    </w:p>
    <w:p w:rsidR="00F73E9B" w:rsidRPr="00C97FCA" w:rsidRDefault="001431C4" w:rsidP="00B344DB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C97FCA">
        <w:rPr>
          <w:rFonts w:ascii="Times New Roman" w:hAnsi="Times New Roman"/>
          <w:szCs w:val="28"/>
        </w:rPr>
        <w:t xml:space="preserve">Днем обращения для оказания муниципальной услуги </w:t>
      </w:r>
      <w:r w:rsidR="00F73E9B" w:rsidRPr="00C97FCA">
        <w:rPr>
          <w:rFonts w:ascii="Times New Roman" w:hAnsi="Times New Roman"/>
          <w:szCs w:val="28"/>
        </w:rPr>
        <w:t xml:space="preserve">считается день </w:t>
      </w:r>
      <w:r w:rsidR="00E90960" w:rsidRPr="00C97FCA">
        <w:rPr>
          <w:rFonts w:ascii="Times New Roman" w:hAnsi="Times New Roman"/>
          <w:szCs w:val="28"/>
        </w:rPr>
        <w:t>регистрации</w:t>
      </w:r>
      <w:r w:rsidR="00F73E9B" w:rsidRPr="00C97FCA">
        <w:rPr>
          <w:rFonts w:ascii="Times New Roman" w:hAnsi="Times New Roman"/>
          <w:color w:val="0070C0"/>
          <w:szCs w:val="28"/>
        </w:rPr>
        <w:t xml:space="preserve"> </w:t>
      </w:r>
      <w:r w:rsidR="00F73E9B" w:rsidRPr="00C97FCA">
        <w:rPr>
          <w:rFonts w:ascii="Times New Roman" w:hAnsi="Times New Roman"/>
          <w:szCs w:val="28"/>
        </w:rPr>
        <w:t>уполномоченным органом заявления с</w:t>
      </w:r>
      <w:r w:rsidRPr="00C97FCA">
        <w:rPr>
          <w:rFonts w:ascii="Times New Roman" w:hAnsi="Times New Roman"/>
          <w:szCs w:val="28"/>
        </w:rPr>
        <w:t>о всеми документами, указанными</w:t>
      </w:r>
      <w:r w:rsidR="00903BAF" w:rsidRPr="00C97FCA">
        <w:rPr>
          <w:rFonts w:ascii="Times New Roman" w:hAnsi="Times New Roman"/>
          <w:szCs w:val="28"/>
        </w:rPr>
        <w:t xml:space="preserve"> </w:t>
      </w:r>
      <w:r w:rsidR="00F73E9B" w:rsidRPr="00C97FCA">
        <w:rPr>
          <w:rFonts w:ascii="Times New Roman" w:hAnsi="Times New Roman"/>
          <w:szCs w:val="28"/>
        </w:rPr>
        <w:t xml:space="preserve">в пункте 18 настоящего Административного регламента, предоставление </w:t>
      </w:r>
      <w:proofErr w:type="gramStart"/>
      <w:r w:rsidR="00F73E9B" w:rsidRPr="00C97FCA">
        <w:rPr>
          <w:rFonts w:ascii="Times New Roman" w:hAnsi="Times New Roman"/>
          <w:szCs w:val="28"/>
        </w:rPr>
        <w:t>которых</w:t>
      </w:r>
      <w:proofErr w:type="gramEnd"/>
      <w:r w:rsidR="00732EF1" w:rsidRPr="00C97FCA">
        <w:rPr>
          <w:rFonts w:ascii="Times New Roman" w:hAnsi="Times New Roman"/>
          <w:szCs w:val="28"/>
        </w:rPr>
        <w:t xml:space="preserve"> </w:t>
      </w:r>
      <w:r w:rsidR="00F73E9B" w:rsidRPr="00C97FCA">
        <w:rPr>
          <w:rFonts w:ascii="Times New Roman" w:hAnsi="Times New Roman"/>
          <w:szCs w:val="28"/>
        </w:rPr>
        <w:t xml:space="preserve"> является обязательным для заявителя.</w:t>
      </w:r>
    </w:p>
    <w:p w:rsidR="00F73E9B" w:rsidRPr="00B344DB" w:rsidRDefault="00F73E9B" w:rsidP="00B344DB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B344DB">
        <w:rPr>
          <w:rFonts w:ascii="Times New Roman" w:hAnsi="Times New Roman"/>
          <w:szCs w:val="28"/>
        </w:rPr>
        <w:t xml:space="preserve">Дата </w:t>
      </w:r>
      <w:r w:rsidR="00E90960" w:rsidRPr="00C97FCA">
        <w:rPr>
          <w:rFonts w:ascii="Times New Roman" w:hAnsi="Times New Roman"/>
          <w:szCs w:val="28"/>
        </w:rPr>
        <w:t>регистрации</w:t>
      </w:r>
      <w:r w:rsidRPr="00C97FCA">
        <w:rPr>
          <w:rFonts w:ascii="Times New Roman" w:hAnsi="Times New Roman"/>
          <w:szCs w:val="28"/>
        </w:rPr>
        <w:t xml:space="preserve"> </w:t>
      </w:r>
      <w:r w:rsidRPr="00B344DB">
        <w:rPr>
          <w:rFonts w:ascii="Times New Roman" w:hAnsi="Times New Roman"/>
          <w:szCs w:val="28"/>
        </w:rPr>
        <w:t>заявления фиксируется в специальном журнале регистрации заявлений.</w:t>
      </w:r>
    </w:p>
    <w:p w:rsidR="00F73E9B" w:rsidRPr="00C97FCA" w:rsidRDefault="00F73E9B" w:rsidP="00B344DB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C97FCA">
        <w:rPr>
          <w:rFonts w:ascii="Times New Roman" w:hAnsi="Times New Roman"/>
          <w:szCs w:val="28"/>
        </w:rPr>
        <w:t xml:space="preserve">Заявление и документы, поступившие от заявителя в форме электронного документа, </w:t>
      </w:r>
      <w:r w:rsidR="00F40E29" w:rsidRPr="00C97FCA">
        <w:rPr>
          <w:rFonts w:ascii="Times New Roman" w:hAnsi="Times New Roman"/>
          <w:szCs w:val="28"/>
        </w:rPr>
        <w:t xml:space="preserve">регистрируются в течение </w:t>
      </w:r>
      <w:r w:rsidRPr="00C97FCA">
        <w:rPr>
          <w:rFonts w:ascii="Times New Roman" w:hAnsi="Times New Roman"/>
          <w:szCs w:val="28"/>
        </w:rPr>
        <w:t>дня их поступления.</w:t>
      </w:r>
    </w:p>
    <w:p w:rsidR="00F73E9B" w:rsidRPr="00B344DB" w:rsidRDefault="00F73E9B" w:rsidP="00B344DB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B344DB">
        <w:rPr>
          <w:rFonts w:ascii="Times New Roman" w:hAnsi="Times New Roman"/>
          <w:szCs w:val="28"/>
        </w:rPr>
        <w:t xml:space="preserve">В случае предоставления документов, предусмотренных </w:t>
      </w:r>
      <w:hyperlink w:anchor="Par1111" w:tooltip="2.6.1. Для принятия решения о предоставлении государственной услуги заявители представляют в уполномоченный орган следующие документы:" w:history="1">
        <w:r w:rsidRPr="00B344DB">
          <w:rPr>
            <w:rFonts w:ascii="Times New Roman" w:hAnsi="Times New Roman"/>
            <w:szCs w:val="28"/>
          </w:rPr>
          <w:t>пунктами 18</w:t>
        </w:r>
        <w:r w:rsidR="00903BAF" w:rsidRPr="00B344DB">
          <w:rPr>
            <w:rFonts w:ascii="Times New Roman" w:hAnsi="Times New Roman"/>
            <w:szCs w:val="28"/>
          </w:rPr>
          <w:t xml:space="preserve">                </w:t>
        </w:r>
        <w:r w:rsidRPr="00B344DB">
          <w:rPr>
            <w:rFonts w:ascii="Times New Roman" w:hAnsi="Times New Roman"/>
            <w:szCs w:val="28"/>
          </w:rPr>
          <w:t xml:space="preserve"> и </w:t>
        </w:r>
      </w:hyperlink>
      <w:r w:rsidRPr="00B344DB">
        <w:rPr>
          <w:rFonts w:ascii="Times New Roman" w:hAnsi="Times New Roman"/>
          <w:szCs w:val="28"/>
        </w:rPr>
        <w:t>19 настоящего Административного регламента, посредством федеральной муниципальной информационной системы «Единый портал государственных и муниципальных услуг (функций)», гражданин представляет сотруднику уполномоченного органа оригиналы указанных документов.</w:t>
      </w:r>
    </w:p>
    <w:p w:rsidR="00F73E9B" w:rsidRPr="00B344DB" w:rsidRDefault="00F73E9B" w:rsidP="00B344DB">
      <w:pPr>
        <w:widowControl/>
        <w:autoSpaceDE w:val="0"/>
        <w:ind w:firstLine="70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B344DB">
        <w:rPr>
          <w:rFonts w:ascii="Times New Roman" w:hAnsi="Times New Roman" w:cs="Times New Roman"/>
          <w:sz w:val="28"/>
          <w:szCs w:val="28"/>
        </w:rPr>
        <w:lastRenderedPageBreak/>
        <w:t>В случае поступления заявления и документов посредством почтовой связи (заказным письмом) заявление регистрируется в журнале регистрации заявлений в день его поступления.</w:t>
      </w:r>
    </w:p>
    <w:p w:rsidR="00F73E9B" w:rsidRPr="00B344DB" w:rsidRDefault="00F73E9B" w:rsidP="00B344DB">
      <w:pPr>
        <w:widowControl/>
        <w:autoSpaceDE w:val="0"/>
        <w:ind w:firstLine="70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B344DB">
        <w:rPr>
          <w:rFonts w:ascii="Times New Roman" w:hAnsi="Times New Roman" w:cs="Times New Roman"/>
          <w:sz w:val="28"/>
          <w:szCs w:val="28"/>
        </w:rPr>
        <w:t xml:space="preserve">Заявление, направленное в электронной форме, распечатывается </w:t>
      </w:r>
      <w:r w:rsidR="00903BAF" w:rsidRPr="00B344D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B344DB">
        <w:rPr>
          <w:rFonts w:ascii="Times New Roman" w:hAnsi="Times New Roman" w:cs="Times New Roman"/>
          <w:sz w:val="28"/>
          <w:szCs w:val="28"/>
        </w:rPr>
        <w:t>на бумажный носитель ответственным за прием и регистрацию заявлений лицом Администрации и регистрируется в журнале регистрации заявлений</w:t>
      </w:r>
      <w:r w:rsidR="00903BAF" w:rsidRPr="00B344DB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B344DB">
        <w:rPr>
          <w:rFonts w:ascii="Times New Roman" w:hAnsi="Times New Roman" w:cs="Times New Roman"/>
          <w:sz w:val="28"/>
          <w:szCs w:val="28"/>
        </w:rPr>
        <w:t xml:space="preserve"> в день его поступления, если заявление поступило в период рабочего времени. В случае поступления заявления в электронной форме в нерабочее время, выходные или праздничные дни заявление регистрируется в течение первого часа рабочего времени в первый рабочий день, следующий за днем его поступления.</w:t>
      </w:r>
    </w:p>
    <w:p w:rsidR="00F73E9B" w:rsidRPr="00B344DB" w:rsidRDefault="00F73E9B" w:rsidP="00B344DB">
      <w:pPr>
        <w:widowControl/>
        <w:autoSpaceDE w:val="0"/>
        <w:ind w:firstLine="70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</w:p>
    <w:p w:rsidR="00F73E9B" w:rsidRPr="00B344DB" w:rsidRDefault="00F73E9B" w:rsidP="00B344DB">
      <w:pPr>
        <w:pStyle w:val="Standard"/>
        <w:widowControl w:val="0"/>
        <w:tabs>
          <w:tab w:val="left" w:pos="720"/>
        </w:tabs>
        <w:autoSpaceDE w:val="0"/>
        <w:jc w:val="center"/>
        <w:rPr>
          <w:sz w:val="28"/>
          <w:szCs w:val="28"/>
        </w:rPr>
      </w:pPr>
      <w:r w:rsidRPr="00B344DB">
        <w:rPr>
          <w:sz w:val="28"/>
          <w:szCs w:val="28"/>
        </w:rPr>
        <w:t xml:space="preserve">Требования к помещениям, в которых предоставляется </w:t>
      </w:r>
      <w:r w:rsidR="0020386C" w:rsidRPr="00B344DB">
        <w:rPr>
          <w:sz w:val="28"/>
          <w:szCs w:val="28"/>
        </w:rPr>
        <w:t xml:space="preserve">муниципальная </w:t>
      </w:r>
      <w:r w:rsidRPr="00B344DB">
        <w:rPr>
          <w:sz w:val="28"/>
          <w:szCs w:val="28"/>
        </w:rPr>
        <w:t>услуга,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услуги, в том числе к обеспечению доступности для инвалидов указанных объектов в соответствии</w:t>
      </w:r>
      <w:r w:rsidR="00B344DB">
        <w:rPr>
          <w:sz w:val="28"/>
          <w:szCs w:val="28"/>
        </w:rPr>
        <w:t xml:space="preserve"> </w:t>
      </w:r>
      <w:r w:rsidRPr="00B344DB">
        <w:rPr>
          <w:sz w:val="28"/>
          <w:szCs w:val="28"/>
        </w:rPr>
        <w:t>с законодательством Российской Федерации о социальной защите инвалидов</w:t>
      </w:r>
    </w:p>
    <w:p w:rsidR="00F73E9B" w:rsidRPr="00B344DB" w:rsidRDefault="00F73E9B" w:rsidP="00B344DB">
      <w:pPr>
        <w:pStyle w:val="Standard"/>
        <w:widowControl w:val="0"/>
        <w:tabs>
          <w:tab w:val="left" w:pos="720"/>
        </w:tabs>
        <w:autoSpaceDE w:val="0"/>
        <w:ind w:firstLine="709"/>
        <w:jc w:val="both"/>
        <w:rPr>
          <w:sz w:val="28"/>
          <w:szCs w:val="28"/>
        </w:rPr>
      </w:pPr>
    </w:p>
    <w:p w:rsidR="00F73E9B" w:rsidRPr="00B344DB" w:rsidRDefault="00CC02BD" w:rsidP="00B344DB">
      <w:pPr>
        <w:widowControl/>
        <w:autoSpaceDE w:val="0"/>
        <w:ind w:firstLine="70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B344DB">
        <w:rPr>
          <w:rFonts w:ascii="Times New Roman" w:hAnsi="Times New Roman" w:cs="Times New Roman"/>
          <w:sz w:val="28"/>
          <w:szCs w:val="28"/>
        </w:rPr>
        <w:t>2</w:t>
      </w:r>
      <w:r w:rsidR="00CB069C">
        <w:rPr>
          <w:rFonts w:ascii="Times New Roman" w:hAnsi="Times New Roman" w:cs="Times New Roman"/>
          <w:sz w:val="28"/>
          <w:szCs w:val="28"/>
        </w:rPr>
        <w:t>9</w:t>
      </w:r>
      <w:r w:rsidRPr="00B344DB">
        <w:rPr>
          <w:rFonts w:ascii="Times New Roman" w:hAnsi="Times New Roman" w:cs="Times New Roman"/>
          <w:sz w:val="28"/>
          <w:szCs w:val="28"/>
        </w:rPr>
        <w:t>. </w:t>
      </w:r>
      <w:r w:rsidR="00F73E9B" w:rsidRPr="00B344DB">
        <w:rPr>
          <w:rFonts w:ascii="Times New Roman" w:hAnsi="Times New Roman" w:cs="Times New Roman"/>
          <w:sz w:val="28"/>
          <w:szCs w:val="28"/>
        </w:rPr>
        <w:t xml:space="preserve">Требования к помещениям Администрации, в которых предоставляется </w:t>
      </w:r>
      <w:r w:rsidR="0020386C" w:rsidRPr="00B344DB">
        <w:rPr>
          <w:rFonts w:ascii="Times New Roman" w:hAnsi="Times New Roman" w:cs="Times New Roman"/>
          <w:sz w:val="28"/>
          <w:szCs w:val="28"/>
        </w:rPr>
        <w:t>муниципальная</w:t>
      </w:r>
      <w:r w:rsidR="00F73E9B" w:rsidRPr="00B344DB">
        <w:rPr>
          <w:rFonts w:ascii="Times New Roman" w:hAnsi="Times New Roman" w:cs="Times New Roman"/>
          <w:sz w:val="28"/>
          <w:szCs w:val="28"/>
        </w:rPr>
        <w:t xml:space="preserve"> услуга, к местам ожидания и приема заявителей.</w:t>
      </w:r>
    </w:p>
    <w:p w:rsidR="00F73E9B" w:rsidRPr="00B344DB" w:rsidRDefault="00F73E9B" w:rsidP="00B344D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4DB">
        <w:rPr>
          <w:rFonts w:ascii="Times New Roman" w:hAnsi="Times New Roman" w:cs="Times New Roman"/>
          <w:sz w:val="28"/>
          <w:szCs w:val="28"/>
        </w:rPr>
        <w:t xml:space="preserve">Помещения должны иметь места для ожидания и приема заявителей, оборудованные столами (стойками) с канцелярскими принадлежностями для оформления документов, санитарно-технические помещения (санузел) </w:t>
      </w:r>
      <w:r w:rsidR="00903BAF" w:rsidRPr="00B344DB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B344DB">
        <w:rPr>
          <w:rFonts w:ascii="Times New Roman" w:hAnsi="Times New Roman" w:cs="Times New Roman"/>
          <w:sz w:val="28"/>
          <w:szCs w:val="28"/>
        </w:rPr>
        <w:t>с учетом доступа инвалидов-колясочников.</w:t>
      </w:r>
    </w:p>
    <w:p w:rsidR="00F73E9B" w:rsidRPr="00B344DB" w:rsidRDefault="00F73E9B" w:rsidP="00B344D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4DB">
        <w:rPr>
          <w:rFonts w:ascii="Times New Roman" w:hAnsi="Times New Roman" w:cs="Times New Roman"/>
          <w:sz w:val="28"/>
          <w:szCs w:val="28"/>
        </w:rPr>
        <w:t>Места ожидания и приема заявителей должны соответствовать комфортным условиям для заявителей и оптимальным условиям для работы специалистов;</w:t>
      </w:r>
    </w:p>
    <w:p w:rsidR="00F73E9B" w:rsidRPr="00B344DB" w:rsidRDefault="00F73E9B" w:rsidP="00B344D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4DB">
        <w:rPr>
          <w:rFonts w:ascii="Times New Roman" w:hAnsi="Times New Roman" w:cs="Times New Roman"/>
          <w:sz w:val="28"/>
          <w:szCs w:val="28"/>
        </w:rPr>
        <w:t>Помещения должны соответствовать санитарно-эпидемиологическим правилам и нормативам, правилам противопожарной безопасности, должны обеспечивать беспрепятственный доступ для мало мобильных групп граждан, включая инвалидов, использующих кресла-коляски и собак-проводников.</w:t>
      </w:r>
    </w:p>
    <w:p w:rsidR="00F73E9B" w:rsidRPr="00B344DB" w:rsidRDefault="00F73E9B" w:rsidP="00B344D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4DB">
        <w:rPr>
          <w:rFonts w:ascii="Times New Roman" w:hAnsi="Times New Roman" w:cs="Times New Roman"/>
          <w:sz w:val="28"/>
          <w:szCs w:val="28"/>
        </w:rPr>
        <w:t xml:space="preserve">Помещения должны быть оборудованы пандусами, специальными ограждениями и перилами, должно быть обеспечено беспрепятственное передвижение и разворот инвалидных колясок, столы для инвалидов должны размещаться в стороне от входа с учетом беспрепятственного подъезда </w:t>
      </w:r>
      <w:r w:rsidR="00903BAF" w:rsidRPr="00B344DB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B344DB">
        <w:rPr>
          <w:rFonts w:ascii="Times New Roman" w:hAnsi="Times New Roman" w:cs="Times New Roman"/>
          <w:sz w:val="28"/>
          <w:szCs w:val="28"/>
        </w:rPr>
        <w:t>и поворота колясок.</w:t>
      </w:r>
    </w:p>
    <w:p w:rsidR="00F73E9B" w:rsidRPr="00B344DB" w:rsidRDefault="00F73E9B" w:rsidP="00B344D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4DB">
        <w:rPr>
          <w:rFonts w:ascii="Times New Roman" w:hAnsi="Times New Roman" w:cs="Times New Roman"/>
          <w:sz w:val="28"/>
          <w:szCs w:val="28"/>
        </w:rPr>
        <w:t xml:space="preserve">Оформление визуальной, текстовой и мультимедийной информации </w:t>
      </w:r>
      <w:r w:rsidR="00903BAF" w:rsidRPr="00B344DB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B344DB">
        <w:rPr>
          <w:rFonts w:ascii="Times New Roman" w:hAnsi="Times New Roman" w:cs="Times New Roman"/>
          <w:sz w:val="28"/>
          <w:szCs w:val="28"/>
        </w:rPr>
        <w:t xml:space="preserve">о порядке предоставления муниципальной услуги, размещенной </w:t>
      </w:r>
      <w:r w:rsidR="00903BAF" w:rsidRPr="00B344D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344DB">
        <w:rPr>
          <w:rFonts w:ascii="Times New Roman" w:hAnsi="Times New Roman" w:cs="Times New Roman"/>
          <w:sz w:val="28"/>
          <w:szCs w:val="28"/>
        </w:rPr>
        <w:t>на информационных стендах или в информационных электронных терминалах, должно соответствовать оптимальному зрительному и слуховому восприятию этой информации заявителями.</w:t>
      </w:r>
    </w:p>
    <w:p w:rsidR="00F73E9B" w:rsidRPr="00B344DB" w:rsidRDefault="00F73E9B" w:rsidP="00B344D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4DB">
        <w:rPr>
          <w:rFonts w:ascii="Times New Roman" w:hAnsi="Times New Roman" w:cs="Times New Roman"/>
          <w:sz w:val="28"/>
          <w:szCs w:val="28"/>
        </w:rPr>
        <w:t xml:space="preserve">Должно быть обеспечено дублирование необходимой для инвалидов звуковой и зрительной информации, а также надписей, знаков и иной </w:t>
      </w:r>
      <w:r w:rsidRPr="00B344DB">
        <w:rPr>
          <w:rFonts w:ascii="Times New Roman" w:hAnsi="Times New Roman" w:cs="Times New Roman"/>
          <w:sz w:val="28"/>
          <w:szCs w:val="28"/>
        </w:rPr>
        <w:lastRenderedPageBreak/>
        <w:t>текстовой и графической информации знаками, выполненными рельефно-точечным шрифтом Брайля.</w:t>
      </w:r>
    </w:p>
    <w:p w:rsidR="00F73E9B" w:rsidRPr="00B344DB" w:rsidRDefault="00F73E9B" w:rsidP="00B344D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4DB">
        <w:rPr>
          <w:rFonts w:ascii="Times New Roman" w:hAnsi="Times New Roman" w:cs="Times New Roman"/>
          <w:sz w:val="28"/>
          <w:szCs w:val="28"/>
        </w:rPr>
        <w:t>Требования к местам проведения личного приема заявителей:</w:t>
      </w:r>
    </w:p>
    <w:p w:rsidR="00F73E9B" w:rsidRPr="00B344DB" w:rsidRDefault="00F73E9B" w:rsidP="00B344D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4DB">
        <w:rPr>
          <w:rFonts w:ascii="Times New Roman" w:hAnsi="Times New Roman" w:cs="Times New Roman"/>
          <w:sz w:val="28"/>
          <w:szCs w:val="28"/>
        </w:rPr>
        <w:t>1) рабочее место специалиста, ответственного за предоставление муниципальной услуги, должно быть оборудовано персональным компьютером и оргтехникой,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объеме;</w:t>
      </w:r>
    </w:p>
    <w:p w:rsidR="00F73E9B" w:rsidRPr="00B344DB" w:rsidRDefault="00F73E9B" w:rsidP="00B344D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4DB">
        <w:rPr>
          <w:rFonts w:ascii="Times New Roman" w:hAnsi="Times New Roman" w:cs="Times New Roman"/>
          <w:sz w:val="28"/>
          <w:szCs w:val="28"/>
        </w:rPr>
        <w:t xml:space="preserve">2) специалисты, осуществляющие прием, обеспечиваются личным нагрудным </w:t>
      </w:r>
      <w:proofErr w:type="spellStart"/>
      <w:r w:rsidRPr="00B344DB">
        <w:rPr>
          <w:rFonts w:ascii="Times New Roman" w:hAnsi="Times New Roman" w:cs="Times New Roman"/>
          <w:sz w:val="28"/>
          <w:szCs w:val="28"/>
        </w:rPr>
        <w:t>бейджем</w:t>
      </w:r>
      <w:proofErr w:type="spellEnd"/>
      <w:r w:rsidRPr="00B344DB">
        <w:rPr>
          <w:rFonts w:ascii="Times New Roman" w:hAnsi="Times New Roman" w:cs="Times New Roman"/>
          <w:sz w:val="28"/>
          <w:szCs w:val="28"/>
        </w:rPr>
        <w:t xml:space="preserve"> (настольной табличкой) с указанием должности, фамилии, имени и отчества специалиста.</w:t>
      </w:r>
    </w:p>
    <w:p w:rsidR="00F73E9B" w:rsidRPr="00B344DB" w:rsidRDefault="00F73E9B" w:rsidP="00B344D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4DB">
        <w:rPr>
          <w:rFonts w:ascii="Times New Roman" w:hAnsi="Times New Roman" w:cs="Times New Roman"/>
          <w:sz w:val="28"/>
          <w:szCs w:val="28"/>
        </w:rPr>
        <w:t xml:space="preserve">В целях обеспечения конфиденциальности сведений о заявителях специалистом одновременно ведется прием только одного заявителя, </w:t>
      </w:r>
      <w:r w:rsidR="00903BAF" w:rsidRPr="00B344DB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B344DB">
        <w:rPr>
          <w:rFonts w:ascii="Times New Roman" w:hAnsi="Times New Roman" w:cs="Times New Roman"/>
          <w:sz w:val="28"/>
          <w:szCs w:val="28"/>
        </w:rPr>
        <w:t>за исключением случаев коллективного обращения заявителей.</w:t>
      </w:r>
    </w:p>
    <w:p w:rsidR="00F73E9B" w:rsidRPr="00B344DB" w:rsidRDefault="00F73E9B" w:rsidP="00B344DB">
      <w:pPr>
        <w:widowControl/>
        <w:autoSpaceDE w:val="0"/>
        <w:ind w:firstLine="70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B344DB">
        <w:rPr>
          <w:rFonts w:ascii="Times New Roman" w:hAnsi="Times New Roman" w:cs="Times New Roman"/>
          <w:sz w:val="28"/>
          <w:szCs w:val="28"/>
        </w:rPr>
        <w:t>Требования к размещению и оформлению визуальной, текстовой информации в Администрации:</w:t>
      </w:r>
    </w:p>
    <w:p w:rsidR="00F73E9B" w:rsidRPr="00B344DB" w:rsidRDefault="00F73E9B" w:rsidP="00B344DB">
      <w:pPr>
        <w:widowControl/>
        <w:autoSpaceDE w:val="0"/>
        <w:ind w:firstLine="70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B344DB">
        <w:rPr>
          <w:rFonts w:ascii="Times New Roman" w:hAnsi="Times New Roman" w:cs="Times New Roman"/>
          <w:sz w:val="28"/>
          <w:szCs w:val="28"/>
        </w:rPr>
        <w:t>на информационных стендах в местах ожидания размещается информация, указанная в пункте 10 Административного регламента.</w:t>
      </w:r>
    </w:p>
    <w:p w:rsidR="00F73E9B" w:rsidRPr="00B344DB" w:rsidRDefault="00F73E9B" w:rsidP="00B344DB">
      <w:pPr>
        <w:widowControl/>
        <w:autoSpaceDE w:val="0"/>
        <w:ind w:firstLine="70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B344DB">
        <w:rPr>
          <w:rFonts w:ascii="Times New Roman" w:hAnsi="Times New Roman" w:cs="Times New Roman"/>
          <w:sz w:val="28"/>
          <w:szCs w:val="28"/>
        </w:rPr>
        <w:t>Помещения МФЦ должны соответствовать требованиям, установленным постановлением Правительства Российской Федерации</w:t>
      </w:r>
      <w:r w:rsidR="00903BAF" w:rsidRPr="00B344D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B344DB">
        <w:rPr>
          <w:rFonts w:ascii="Times New Roman" w:hAnsi="Times New Roman" w:cs="Times New Roman"/>
          <w:sz w:val="28"/>
          <w:szCs w:val="28"/>
        </w:rPr>
        <w:t xml:space="preserve">от 22 декабря 2012 г. № 1376 «Об утверждении </w:t>
      </w:r>
      <w:proofErr w:type="gramStart"/>
      <w:r w:rsidRPr="00B344DB">
        <w:rPr>
          <w:rFonts w:ascii="Times New Roman" w:hAnsi="Times New Roman" w:cs="Times New Roman"/>
          <w:sz w:val="28"/>
          <w:szCs w:val="28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B344DB">
        <w:rPr>
          <w:rFonts w:ascii="Times New Roman" w:hAnsi="Times New Roman" w:cs="Times New Roman"/>
          <w:sz w:val="28"/>
          <w:szCs w:val="28"/>
        </w:rPr>
        <w:t xml:space="preserve"> и муниципальных услуг».</w:t>
      </w:r>
    </w:p>
    <w:p w:rsidR="00F73E9B" w:rsidRPr="00B344DB" w:rsidRDefault="00F73E9B" w:rsidP="00B344DB">
      <w:pPr>
        <w:widowControl/>
        <w:autoSpaceDE w:val="0"/>
        <w:ind w:firstLine="70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</w:p>
    <w:p w:rsidR="00F73E9B" w:rsidRPr="00B344DB" w:rsidRDefault="00F73E9B" w:rsidP="00B344DB">
      <w:pPr>
        <w:pStyle w:val="Standard"/>
        <w:widowControl w:val="0"/>
        <w:tabs>
          <w:tab w:val="left" w:pos="720"/>
        </w:tabs>
        <w:autoSpaceDE w:val="0"/>
        <w:jc w:val="center"/>
        <w:rPr>
          <w:sz w:val="28"/>
          <w:szCs w:val="28"/>
        </w:rPr>
      </w:pPr>
      <w:r w:rsidRPr="00B344DB">
        <w:rPr>
          <w:sz w:val="28"/>
          <w:szCs w:val="28"/>
        </w:rPr>
        <w:t>Показатели доступности и качества муниципальной услуги</w:t>
      </w:r>
    </w:p>
    <w:p w:rsidR="00F73E9B" w:rsidRPr="00B344DB" w:rsidRDefault="00F73E9B" w:rsidP="00B344DB">
      <w:pPr>
        <w:pStyle w:val="Standard"/>
        <w:widowControl w:val="0"/>
        <w:tabs>
          <w:tab w:val="left" w:pos="720"/>
        </w:tabs>
        <w:autoSpaceDE w:val="0"/>
        <w:ind w:firstLine="709"/>
        <w:jc w:val="both"/>
        <w:rPr>
          <w:sz w:val="28"/>
          <w:szCs w:val="28"/>
        </w:rPr>
      </w:pPr>
    </w:p>
    <w:p w:rsidR="00C063CF" w:rsidRPr="00B344DB" w:rsidRDefault="00CB069C" w:rsidP="00B344DB">
      <w:pPr>
        <w:pStyle w:val="ConsPlusNormal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30</w:t>
      </w:r>
      <w:r w:rsidR="00C063CF" w:rsidRPr="00B344DB">
        <w:rPr>
          <w:rFonts w:ascii="Times New Roman" w:hAnsi="Times New Roman"/>
        </w:rPr>
        <w:t>. Своевременность:</w:t>
      </w:r>
    </w:p>
    <w:p w:rsidR="00C063CF" w:rsidRPr="00B344DB" w:rsidRDefault="00C063CF" w:rsidP="00B344DB">
      <w:pPr>
        <w:pStyle w:val="ConsPlusNormal"/>
        <w:ind w:firstLine="540"/>
        <w:jc w:val="both"/>
        <w:rPr>
          <w:rFonts w:ascii="Times New Roman" w:hAnsi="Times New Roman"/>
        </w:rPr>
      </w:pPr>
      <w:r w:rsidRPr="00B344DB">
        <w:rPr>
          <w:rFonts w:ascii="Times New Roman" w:hAnsi="Times New Roman"/>
        </w:rPr>
        <w:t xml:space="preserve">процент (доля) случаев предоставления услуги в установленный срок </w:t>
      </w:r>
      <w:r w:rsidR="00296F6F">
        <w:rPr>
          <w:rFonts w:ascii="Times New Roman" w:hAnsi="Times New Roman"/>
        </w:rPr>
        <w:t xml:space="preserve">                 </w:t>
      </w:r>
      <w:r w:rsidRPr="00B344DB">
        <w:rPr>
          <w:rFonts w:ascii="Times New Roman" w:hAnsi="Times New Roman"/>
        </w:rPr>
        <w:t>с момента подачи документов - 100 процентов;</w:t>
      </w:r>
    </w:p>
    <w:p w:rsidR="00C063CF" w:rsidRPr="00B344DB" w:rsidRDefault="00C063CF" w:rsidP="00B344DB">
      <w:pPr>
        <w:pStyle w:val="ConsPlusNormal"/>
        <w:ind w:firstLine="540"/>
        <w:jc w:val="both"/>
        <w:rPr>
          <w:rFonts w:ascii="Times New Roman" w:hAnsi="Times New Roman"/>
        </w:rPr>
      </w:pPr>
      <w:r w:rsidRPr="00B344DB">
        <w:rPr>
          <w:rFonts w:ascii="Times New Roman" w:hAnsi="Times New Roman"/>
        </w:rPr>
        <w:t xml:space="preserve">процент (доля) заявителей, ожидающих получения услуги в очереди </w:t>
      </w:r>
      <w:r w:rsidR="00296F6F">
        <w:rPr>
          <w:rFonts w:ascii="Times New Roman" w:hAnsi="Times New Roman"/>
        </w:rPr>
        <w:t xml:space="preserve">                  </w:t>
      </w:r>
      <w:r w:rsidRPr="00B344DB">
        <w:rPr>
          <w:rFonts w:ascii="Times New Roman" w:hAnsi="Times New Roman"/>
        </w:rPr>
        <w:t>не более 15 минут, - 100 процентов.</w:t>
      </w:r>
    </w:p>
    <w:p w:rsidR="00C063CF" w:rsidRPr="00B344DB" w:rsidRDefault="00C063CF" w:rsidP="00B344DB">
      <w:pPr>
        <w:pStyle w:val="ConsPlusNormal"/>
        <w:ind w:firstLine="540"/>
        <w:jc w:val="both"/>
        <w:rPr>
          <w:rFonts w:ascii="Times New Roman" w:hAnsi="Times New Roman"/>
        </w:rPr>
      </w:pPr>
      <w:r w:rsidRPr="00B344DB">
        <w:rPr>
          <w:rFonts w:ascii="Times New Roman" w:hAnsi="Times New Roman"/>
        </w:rPr>
        <w:t>3</w:t>
      </w:r>
      <w:r w:rsidR="00CB069C">
        <w:rPr>
          <w:rFonts w:ascii="Times New Roman" w:hAnsi="Times New Roman"/>
        </w:rPr>
        <w:t>1</w:t>
      </w:r>
      <w:r w:rsidRPr="00B344DB">
        <w:rPr>
          <w:rFonts w:ascii="Times New Roman" w:hAnsi="Times New Roman"/>
        </w:rPr>
        <w:t>. Качество:</w:t>
      </w:r>
    </w:p>
    <w:p w:rsidR="00C063CF" w:rsidRPr="00B344DB" w:rsidRDefault="00C063CF" w:rsidP="00B344DB">
      <w:pPr>
        <w:pStyle w:val="ConsPlusNormal"/>
        <w:ind w:firstLine="540"/>
        <w:jc w:val="both"/>
        <w:rPr>
          <w:rFonts w:ascii="Times New Roman" w:hAnsi="Times New Roman"/>
        </w:rPr>
      </w:pPr>
      <w:r w:rsidRPr="00B344DB">
        <w:rPr>
          <w:rFonts w:ascii="Times New Roman" w:hAnsi="Times New Roman"/>
        </w:rPr>
        <w:t>процент (доля) заявителей, удовлетворенных качеством процесса предоставления услуги, - 95 процентов.</w:t>
      </w:r>
    </w:p>
    <w:p w:rsidR="00C063CF" w:rsidRPr="00B344DB" w:rsidRDefault="00C063CF" w:rsidP="00B344DB">
      <w:pPr>
        <w:pStyle w:val="ConsPlusNormal"/>
        <w:ind w:firstLine="540"/>
        <w:jc w:val="both"/>
        <w:rPr>
          <w:rFonts w:ascii="Times New Roman" w:hAnsi="Times New Roman"/>
        </w:rPr>
      </w:pPr>
      <w:r w:rsidRPr="00B344DB">
        <w:rPr>
          <w:rFonts w:ascii="Times New Roman" w:hAnsi="Times New Roman"/>
        </w:rPr>
        <w:t>Доступность:</w:t>
      </w:r>
    </w:p>
    <w:p w:rsidR="00C063CF" w:rsidRPr="00B344DB" w:rsidRDefault="00C063CF" w:rsidP="00B344DB">
      <w:pPr>
        <w:pStyle w:val="ConsPlusNormal"/>
        <w:ind w:firstLine="540"/>
        <w:jc w:val="both"/>
        <w:rPr>
          <w:rFonts w:ascii="Times New Roman" w:hAnsi="Times New Roman"/>
        </w:rPr>
      </w:pPr>
      <w:r w:rsidRPr="00B344DB">
        <w:rPr>
          <w:rFonts w:ascii="Times New Roman" w:hAnsi="Times New Roman"/>
        </w:rPr>
        <w:t xml:space="preserve">процент (доля) заявителей, удовлетворенных качеством и информацией </w:t>
      </w:r>
      <w:r w:rsidR="00296F6F">
        <w:rPr>
          <w:rFonts w:ascii="Times New Roman" w:hAnsi="Times New Roman"/>
        </w:rPr>
        <w:t xml:space="preserve">            </w:t>
      </w:r>
      <w:r w:rsidRPr="00B344DB">
        <w:rPr>
          <w:rFonts w:ascii="Times New Roman" w:hAnsi="Times New Roman"/>
        </w:rPr>
        <w:t>о порядке предоставления услуги, - 100 процентов;</w:t>
      </w:r>
    </w:p>
    <w:p w:rsidR="00C063CF" w:rsidRPr="00B344DB" w:rsidRDefault="00C063CF" w:rsidP="00B344DB">
      <w:pPr>
        <w:pStyle w:val="ConsPlusNormal"/>
        <w:ind w:firstLine="540"/>
        <w:jc w:val="both"/>
        <w:rPr>
          <w:rFonts w:ascii="Times New Roman" w:hAnsi="Times New Roman"/>
        </w:rPr>
      </w:pPr>
      <w:r w:rsidRPr="00B344DB">
        <w:rPr>
          <w:rFonts w:ascii="Times New Roman" w:hAnsi="Times New Roman"/>
        </w:rPr>
        <w:t>процент (доля) услуг, информация о которых доступна через сеть "Интернет", - 90 процентов.</w:t>
      </w:r>
    </w:p>
    <w:p w:rsidR="00C063CF" w:rsidRPr="00B344DB" w:rsidRDefault="00C063CF" w:rsidP="00B344DB">
      <w:pPr>
        <w:pStyle w:val="ConsPlusNormal"/>
        <w:ind w:firstLine="540"/>
        <w:jc w:val="both"/>
        <w:rPr>
          <w:rFonts w:ascii="Times New Roman" w:hAnsi="Times New Roman"/>
        </w:rPr>
      </w:pPr>
      <w:r w:rsidRPr="00B344DB">
        <w:rPr>
          <w:rFonts w:ascii="Times New Roman" w:hAnsi="Times New Roman"/>
        </w:rPr>
        <w:t>3</w:t>
      </w:r>
      <w:r w:rsidR="00CB069C">
        <w:rPr>
          <w:rFonts w:ascii="Times New Roman" w:hAnsi="Times New Roman"/>
        </w:rPr>
        <w:t>2</w:t>
      </w:r>
      <w:r w:rsidRPr="00B344DB">
        <w:rPr>
          <w:rFonts w:ascii="Times New Roman" w:hAnsi="Times New Roman"/>
        </w:rPr>
        <w:t>. Вежливость:</w:t>
      </w:r>
    </w:p>
    <w:p w:rsidR="00C063CF" w:rsidRPr="00B344DB" w:rsidRDefault="00C063CF" w:rsidP="00B344DB">
      <w:pPr>
        <w:pStyle w:val="ConsPlusNormal"/>
        <w:ind w:firstLine="540"/>
        <w:jc w:val="both"/>
        <w:rPr>
          <w:rFonts w:ascii="Times New Roman" w:hAnsi="Times New Roman"/>
        </w:rPr>
      </w:pPr>
      <w:r w:rsidRPr="00B344DB">
        <w:rPr>
          <w:rFonts w:ascii="Times New Roman" w:hAnsi="Times New Roman"/>
        </w:rPr>
        <w:t>процент (доля) заявителей, удовлетворенных вежливостью персонала, - 95 процентов.</w:t>
      </w:r>
    </w:p>
    <w:p w:rsidR="00C063CF" w:rsidRPr="00B344DB" w:rsidRDefault="00C063CF" w:rsidP="00B344DB">
      <w:pPr>
        <w:pStyle w:val="ConsPlusNormal"/>
        <w:ind w:firstLine="540"/>
        <w:jc w:val="both"/>
        <w:rPr>
          <w:rFonts w:ascii="Times New Roman" w:hAnsi="Times New Roman"/>
        </w:rPr>
      </w:pPr>
      <w:r w:rsidRPr="00B344DB">
        <w:rPr>
          <w:rFonts w:ascii="Times New Roman" w:hAnsi="Times New Roman"/>
        </w:rPr>
        <w:t>3</w:t>
      </w:r>
      <w:r w:rsidR="00CB069C">
        <w:rPr>
          <w:rFonts w:ascii="Times New Roman" w:hAnsi="Times New Roman"/>
        </w:rPr>
        <w:t>3</w:t>
      </w:r>
      <w:r w:rsidRPr="00B344DB">
        <w:rPr>
          <w:rFonts w:ascii="Times New Roman" w:hAnsi="Times New Roman"/>
        </w:rPr>
        <w:t>. Процесс обжалования:</w:t>
      </w:r>
    </w:p>
    <w:p w:rsidR="00C063CF" w:rsidRPr="00B344DB" w:rsidRDefault="00C063CF" w:rsidP="00B344DB">
      <w:pPr>
        <w:pStyle w:val="ConsPlusNormal"/>
        <w:ind w:firstLine="540"/>
        <w:jc w:val="both"/>
        <w:rPr>
          <w:rFonts w:ascii="Times New Roman" w:hAnsi="Times New Roman"/>
        </w:rPr>
      </w:pPr>
      <w:r w:rsidRPr="00B344DB">
        <w:rPr>
          <w:rFonts w:ascii="Times New Roman" w:hAnsi="Times New Roman"/>
        </w:rPr>
        <w:t xml:space="preserve">процент (доля) обоснованных жалоб к общему количеству обслуженных </w:t>
      </w:r>
      <w:r w:rsidRPr="00B344DB">
        <w:rPr>
          <w:rFonts w:ascii="Times New Roman" w:hAnsi="Times New Roman"/>
        </w:rPr>
        <w:lastRenderedPageBreak/>
        <w:t>заявителей по данному виду услуг - 2 процента;</w:t>
      </w:r>
    </w:p>
    <w:p w:rsidR="00C063CF" w:rsidRPr="00B344DB" w:rsidRDefault="00C063CF" w:rsidP="00B344DB">
      <w:pPr>
        <w:pStyle w:val="ConsPlusNormal"/>
        <w:ind w:firstLine="540"/>
        <w:jc w:val="both"/>
        <w:rPr>
          <w:rFonts w:ascii="Times New Roman" w:hAnsi="Times New Roman"/>
        </w:rPr>
      </w:pPr>
      <w:r w:rsidRPr="00B344DB">
        <w:rPr>
          <w:rFonts w:ascii="Times New Roman" w:hAnsi="Times New Roman"/>
        </w:rPr>
        <w:t>процент (доля) обоснованных жалоб, рассмотренных и удовлетворенных в установленный срок, - 100 процентов;</w:t>
      </w:r>
    </w:p>
    <w:p w:rsidR="00C063CF" w:rsidRPr="00B344DB" w:rsidRDefault="00C063CF" w:rsidP="00B344DB">
      <w:pPr>
        <w:pStyle w:val="ConsPlusNormal"/>
        <w:ind w:firstLine="540"/>
        <w:jc w:val="both"/>
        <w:rPr>
          <w:rFonts w:ascii="Times New Roman" w:hAnsi="Times New Roman"/>
        </w:rPr>
      </w:pPr>
      <w:r w:rsidRPr="00B344DB">
        <w:rPr>
          <w:rFonts w:ascii="Times New Roman" w:hAnsi="Times New Roman"/>
        </w:rPr>
        <w:t>процент (доля) заявителей, удовлетворенных существующим порядком обжалования, - 100 процентов;</w:t>
      </w:r>
    </w:p>
    <w:p w:rsidR="00C063CF" w:rsidRPr="00B344DB" w:rsidRDefault="00C063CF" w:rsidP="00B344DB">
      <w:pPr>
        <w:pStyle w:val="ConsPlusNormal"/>
        <w:ind w:firstLine="540"/>
        <w:jc w:val="both"/>
        <w:rPr>
          <w:rFonts w:ascii="Times New Roman" w:hAnsi="Times New Roman"/>
        </w:rPr>
      </w:pPr>
      <w:r w:rsidRPr="00B344DB">
        <w:rPr>
          <w:rFonts w:ascii="Times New Roman" w:hAnsi="Times New Roman"/>
        </w:rPr>
        <w:t xml:space="preserve">процент (доля) заявителей, удовлетворенных сроками обжалования, - </w:t>
      </w:r>
      <w:r w:rsidR="00296F6F">
        <w:rPr>
          <w:rFonts w:ascii="Times New Roman" w:hAnsi="Times New Roman"/>
        </w:rPr>
        <w:t xml:space="preserve">               </w:t>
      </w:r>
      <w:r w:rsidRPr="00B344DB">
        <w:rPr>
          <w:rFonts w:ascii="Times New Roman" w:hAnsi="Times New Roman"/>
        </w:rPr>
        <w:t>90 процентов.</w:t>
      </w:r>
    </w:p>
    <w:p w:rsidR="00FD2B6A" w:rsidRDefault="00FD2B6A" w:rsidP="00FD2B6A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73E9B" w:rsidRPr="00B344DB" w:rsidRDefault="00F73E9B" w:rsidP="00FD2B6A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344DB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III</w:t>
      </w:r>
      <w:r w:rsidRPr="00B344DB">
        <w:rPr>
          <w:rFonts w:ascii="Times New Roman" w:hAnsi="Times New Roman" w:cs="Times New Roman"/>
          <w:bCs/>
          <w:color w:val="000000"/>
          <w:sz w:val="28"/>
          <w:szCs w:val="28"/>
        </w:rPr>
        <w:t>. Состав, последовательность и сроки выполнения административных процедур (действий), требования к порядку</w:t>
      </w:r>
      <w:r w:rsidR="00B344D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344D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их выполнения, </w:t>
      </w:r>
      <w:r w:rsidRPr="00B344DB">
        <w:rPr>
          <w:rFonts w:ascii="Times New Roman" w:hAnsi="Times New Roman" w:cs="Times New Roman"/>
          <w:bCs/>
          <w:sz w:val="28"/>
          <w:szCs w:val="28"/>
        </w:rPr>
        <w:t>в том числе особенности выполнения административных процедур (действий)</w:t>
      </w:r>
      <w:r w:rsidR="00CC02BD" w:rsidRPr="00B344D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344DB">
        <w:rPr>
          <w:rFonts w:ascii="Times New Roman" w:hAnsi="Times New Roman" w:cs="Times New Roman"/>
          <w:bCs/>
          <w:sz w:val="28"/>
          <w:szCs w:val="28"/>
        </w:rPr>
        <w:t xml:space="preserve">в электронной форме, а также особенности выполнения административных процедур (действий) в </w:t>
      </w:r>
      <w:r w:rsidRPr="00B344DB">
        <w:rPr>
          <w:rFonts w:ascii="Times New Roman" w:hAnsi="Times New Roman" w:cs="Times New Roman"/>
          <w:sz w:val="28"/>
          <w:szCs w:val="28"/>
        </w:rPr>
        <w:t>МФЦ</w:t>
      </w:r>
    </w:p>
    <w:p w:rsidR="00FD2B6A" w:rsidRDefault="00FD2B6A" w:rsidP="00FD2B6A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73E9B" w:rsidRPr="00B344DB" w:rsidRDefault="00F73E9B" w:rsidP="00FD2B6A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344DB">
        <w:rPr>
          <w:rFonts w:ascii="Times New Roman" w:hAnsi="Times New Roman" w:cs="Times New Roman"/>
          <w:bCs/>
          <w:sz w:val="28"/>
          <w:szCs w:val="28"/>
        </w:rPr>
        <w:t>Исчерпывающий перечень административных процедур</w:t>
      </w:r>
    </w:p>
    <w:p w:rsidR="00F73E9B" w:rsidRPr="00B344DB" w:rsidRDefault="00F73E9B" w:rsidP="00B344DB">
      <w:pPr>
        <w:pStyle w:val="Standard"/>
        <w:widowControl w:val="0"/>
        <w:tabs>
          <w:tab w:val="left" w:pos="0"/>
          <w:tab w:val="left" w:pos="3119"/>
        </w:tabs>
        <w:ind w:firstLine="709"/>
        <w:jc w:val="center"/>
        <w:rPr>
          <w:bCs/>
          <w:color w:val="000000"/>
          <w:sz w:val="28"/>
          <w:szCs w:val="28"/>
        </w:rPr>
      </w:pPr>
    </w:p>
    <w:p w:rsidR="00F73E9B" w:rsidRPr="00B344DB" w:rsidRDefault="00F73E9B" w:rsidP="00B344DB">
      <w:pPr>
        <w:pStyle w:val="Standard"/>
        <w:tabs>
          <w:tab w:val="left" w:pos="0"/>
          <w:tab w:val="left" w:pos="3119"/>
        </w:tabs>
        <w:ind w:firstLine="709"/>
        <w:jc w:val="both"/>
        <w:rPr>
          <w:bCs/>
          <w:color w:val="000000"/>
          <w:sz w:val="28"/>
          <w:szCs w:val="28"/>
        </w:rPr>
      </w:pPr>
      <w:r w:rsidRPr="00B344DB">
        <w:rPr>
          <w:bCs/>
          <w:color w:val="000000"/>
          <w:sz w:val="28"/>
          <w:szCs w:val="28"/>
        </w:rPr>
        <w:t>3</w:t>
      </w:r>
      <w:r w:rsidR="00CB069C">
        <w:rPr>
          <w:bCs/>
          <w:color w:val="000000"/>
          <w:sz w:val="28"/>
          <w:szCs w:val="28"/>
        </w:rPr>
        <w:t>4</w:t>
      </w:r>
      <w:r w:rsidRPr="00B344DB">
        <w:rPr>
          <w:bCs/>
          <w:color w:val="000000"/>
          <w:sz w:val="28"/>
          <w:szCs w:val="28"/>
        </w:rPr>
        <w:t>.</w:t>
      </w:r>
      <w:r w:rsidR="00CC02BD" w:rsidRPr="00B344DB">
        <w:rPr>
          <w:bCs/>
          <w:color w:val="000000"/>
          <w:sz w:val="28"/>
          <w:szCs w:val="28"/>
        </w:rPr>
        <w:t> </w:t>
      </w:r>
      <w:r w:rsidRPr="00B344DB">
        <w:rPr>
          <w:bCs/>
          <w:color w:val="000000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F73E9B" w:rsidRPr="00B344DB" w:rsidRDefault="00F73E9B" w:rsidP="00B344DB">
      <w:pPr>
        <w:pStyle w:val="Standard"/>
        <w:tabs>
          <w:tab w:val="left" w:pos="0"/>
          <w:tab w:val="left" w:pos="3119"/>
        </w:tabs>
        <w:ind w:firstLine="709"/>
        <w:jc w:val="both"/>
        <w:rPr>
          <w:bCs/>
          <w:color w:val="000000"/>
          <w:sz w:val="28"/>
          <w:szCs w:val="28"/>
        </w:rPr>
      </w:pPr>
      <w:r w:rsidRPr="00B344DB">
        <w:rPr>
          <w:bCs/>
          <w:color w:val="000000"/>
          <w:sz w:val="28"/>
          <w:szCs w:val="28"/>
        </w:rPr>
        <w:t>1)</w:t>
      </w:r>
      <w:r w:rsidR="00CC02BD" w:rsidRPr="00B344DB">
        <w:rPr>
          <w:bCs/>
          <w:color w:val="000000"/>
          <w:sz w:val="28"/>
          <w:szCs w:val="28"/>
        </w:rPr>
        <w:t> </w:t>
      </w:r>
      <w:r w:rsidRPr="00B344DB">
        <w:rPr>
          <w:bCs/>
          <w:color w:val="000000"/>
          <w:sz w:val="28"/>
          <w:szCs w:val="28"/>
        </w:rPr>
        <w:t>информирование и консультирование по вопросу предоставления муниципальной услуги;</w:t>
      </w:r>
    </w:p>
    <w:p w:rsidR="00F73E9B" w:rsidRPr="00B344DB" w:rsidRDefault="00CC02BD" w:rsidP="00B344DB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4" w:name="sub_3101"/>
      <w:r w:rsidRPr="00B344DB">
        <w:rPr>
          <w:rFonts w:ascii="Times New Roman" w:hAnsi="Times New Roman" w:cs="Times New Roman"/>
          <w:sz w:val="28"/>
          <w:szCs w:val="28"/>
        </w:rPr>
        <w:t>2) </w:t>
      </w:r>
      <w:r w:rsidR="00F73E9B" w:rsidRPr="00B344DB">
        <w:rPr>
          <w:rFonts w:ascii="Times New Roman" w:hAnsi="Times New Roman" w:cs="Times New Roman"/>
          <w:sz w:val="28"/>
          <w:szCs w:val="28"/>
        </w:rPr>
        <w:t>прием и регистрация заявления и документов</w:t>
      </w:r>
      <w:r w:rsidR="00F73E9B" w:rsidRPr="00B344D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D37D6" w:rsidRPr="005D37D6" w:rsidRDefault="00B344DB" w:rsidP="005D37D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4DB">
        <w:rPr>
          <w:rFonts w:ascii="Times New Roman" w:hAnsi="Times New Roman" w:cs="Times New Roman"/>
          <w:sz w:val="28"/>
          <w:szCs w:val="28"/>
        </w:rPr>
        <w:t>3</w:t>
      </w:r>
      <w:r w:rsidR="00CC02BD" w:rsidRPr="00B344DB">
        <w:rPr>
          <w:rFonts w:ascii="Times New Roman" w:hAnsi="Times New Roman" w:cs="Times New Roman"/>
          <w:sz w:val="28"/>
          <w:szCs w:val="28"/>
        </w:rPr>
        <w:t>) </w:t>
      </w:r>
      <w:r w:rsidR="005D37D6">
        <w:rPr>
          <w:rFonts w:ascii="Times New Roman" w:hAnsi="Times New Roman" w:cs="Times New Roman"/>
          <w:sz w:val="28"/>
          <w:szCs w:val="28"/>
        </w:rPr>
        <w:t>п</w:t>
      </w:r>
      <w:r w:rsidR="005D37D6" w:rsidRPr="005D37D6">
        <w:rPr>
          <w:rFonts w:ascii="Times New Roman" w:hAnsi="Times New Roman" w:cs="Times New Roman"/>
          <w:sz w:val="28"/>
          <w:szCs w:val="28"/>
        </w:rPr>
        <w:t xml:space="preserve">ринятие решения о выдаче разрешения на вступление в брак или </w:t>
      </w:r>
    </w:p>
    <w:p w:rsidR="00F73E9B" w:rsidRPr="00B344DB" w:rsidRDefault="005D37D6" w:rsidP="005D37D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37D6">
        <w:rPr>
          <w:rFonts w:ascii="Times New Roman" w:hAnsi="Times New Roman" w:cs="Times New Roman"/>
          <w:sz w:val="28"/>
          <w:szCs w:val="28"/>
        </w:rPr>
        <w:t>об отказе в выдаче такого разрешения</w:t>
      </w:r>
      <w:r w:rsidR="00F73E9B" w:rsidRPr="00B344D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73E9B" w:rsidRPr="00B344DB" w:rsidRDefault="00B344DB" w:rsidP="00B344D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3104"/>
      <w:bookmarkEnd w:id="4"/>
      <w:r w:rsidRPr="00B344DB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CC02BD" w:rsidRPr="00B344DB">
        <w:rPr>
          <w:rFonts w:ascii="Times New Roman" w:hAnsi="Times New Roman" w:cs="Times New Roman"/>
          <w:color w:val="000000"/>
          <w:sz w:val="28"/>
          <w:szCs w:val="28"/>
        </w:rPr>
        <w:t>) </w:t>
      </w:r>
      <w:r w:rsidR="005D37D6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5D37D6" w:rsidRPr="005D37D6">
        <w:rPr>
          <w:rFonts w:ascii="Times New Roman" w:hAnsi="Times New Roman" w:cs="Times New Roman"/>
          <w:color w:val="000000"/>
          <w:sz w:val="28"/>
          <w:szCs w:val="28"/>
        </w:rPr>
        <w:t>ведомление заявителя о принятом решении</w:t>
      </w:r>
      <w:r w:rsidR="00F73E9B" w:rsidRPr="00B344DB">
        <w:rPr>
          <w:rFonts w:ascii="Times New Roman" w:hAnsi="Times New Roman" w:cs="Times New Roman"/>
          <w:sz w:val="28"/>
          <w:szCs w:val="28"/>
        </w:rPr>
        <w:t>.</w:t>
      </w:r>
    </w:p>
    <w:bookmarkEnd w:id="5"/>
    <w:p w:rsidR="00FD2B6A" w:rsidRDefault="00FD2B6A" w:rsidP="00FD2B6A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73E9B" w:rsidRPr="00B344DB" w:rsidRDefault="00F73E9B" w:rsidP="00FD2B6A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344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Описание административных процедур</w:t>
      </w:r>
    </w:p>
    <w:p w:rsidR="00F73E9B" w:rsidRPr="00B344DB" w:rsidRDefault="00F73E9B" w:rsidP="00FD2B6A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344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Информирование и консультирование по вопросу предоставления муниципальной услуги</w:t>
      </w:r>
    </w:p>
    <w:p w:rsidR="00F73E9B" w:rsidRPr="00B344DB" w:rsidRDefault="00F73E9B" w:rsidP="00B344DB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73E9B" w:rsidRPr="00B344DB" w:rsidRDefault="00CC02BD" w:rsidP="00B344DB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344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="00CB06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Pr="00B344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 </w:t>
      </w:r>
      <w:r w:rsidR="00F73E9B" w:rsidRPr="00B344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Основанием для начала административной процедуры является личное обращение заявителя в Администрацию, МФЦ или обращение заявителя в  письменной форме, посредством телефонной связи, в форме электронного документа через официальный сайт администрации города Ставрополя в информационно-телекоммуникационной сети «Интернет», электронную почту, через единый портал и региональный портал</w:t>
      </w:r>
      <w:r w:rsidR="007C59F8" w:rsidRPr="00B344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F73E9B" w:rsidRPr="00B344DB" w:rsidRDefault="00F73E9B" w:rsidP="00B344DB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344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="00CB06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</w:t>
      </w:r>
      <w:r w:rsidRPr="00B344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Содержание административной процедуры включает в себя информирование и консультирование заявителя о порядке предоставления муниципальной услуги.</w:t>
      </w:r>
    </w:p>
    <w:p w:rsidR="00F73E9B" w:rsidRPr="00B344DB" w:rsidRDefault="00F73E9B" w:rsidP="00B344DB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344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Информирование и консультирование заявителя о порядке предоставления муниципальной услуги при личном обращении или обращении посредством телефонной связи осуществляется в день обращения заявителя.</w:t>
      </w:r>
    </w:p>
    <w:p w:rsidR="00F73E9B" w:rsidRPr="00B344DB" w:rsidRDefault="00F73E9B" w:rsidP="00B344DB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344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Срок выполнения административной процедуры:</w:t>
      </w:r>
    </w:p>
    <w:p w:rsidR="00F73E9B" w:rsidRPr="00B344DB" w:rsidRDefault="00F73E9B" w:rsidP="00B344DB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344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обращении посредством телефонной связи – 5 минут с момента обращения заявителя;</w:t>
      </w:r>
    </w:p>
    <w:p w:rsidR="00F73E9B" w:rsidRPr="00B344DB" w:rsidRDefault="00F73E9B" w:rsidP="00B344DB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344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при личном обращении заявителя –  15 минут с момента обращения заявителя.</w:t>
      </w:r>
    </w:p>
    <w:p w:rsidR="00F73E9B" w:rsidRPr="00B344DB" w:rsidRDefault="00F73E9B" w:rsidP="00B344DB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344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 поступлении обращения заявителя в письменной форме или </w:t>
      </w:r>
      <w:r w:rsidR="00296F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</w:t>
      </w:r>
      <w:r w:rsidRPr="00B344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форме электронного документа по адресу электронной почты Администрации, МФЦ, через официальный сайт администрации города Ставрополя в информационно-телекоммуникационной сети «Интернет» обращение регистрируется в день его поступления.</w:t>
      </w:r>
    </w:p>
    <w:p w:rsidR="00F73E9B" w:rsidRPr="00B344DB" w:rsidRDefault="00F73E9B" w:rsidP="00B344DB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344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Максимальный срок подготовки ответа при поступлении обращения заявителя в письменном, электронном виде по адресу электронной почты Администрации, МФЦ,  через официальный сайт администрации города Ставрополя в информационно-телекоммуникационной сети «Интернет» составляет 15 рабочих дней со дня регистрации обращения.</w:t>
      </w:r>
    </w:p>
    <w:p w:rsidR="00F73E9B" w:rsidRPr="00B344DB" w:rsidRDefault="00F73E9B" w:rsidP="00B344DB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344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Информирование и консультирование заявителя о порядке предоставления муниципальной услуги осуществляется в письменном или электронном виде по почтовому или электронному адресу заявителя.</w:t>
      </w:r>
    </w:p>
    <w:p w:rsidR="00F73E9B" w:rsidRPr="00B344DB" w:rsidRDefault="00F73E9B" w:rsidP="00B344DB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344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 обращении заявителя через единый портал и региональный портал, информация по вопросу предоставления муниципальной услуги отображается на странице единого портала и регионального портала </w:t>
      </w:r>
      <w:r w:rsidR="00296F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</w:t>
      </w:r>
      <w:r w:rsidRPr="00B344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режиме реального времени.</w:t>
      </w:r>
    </w:p>
    <w:p w:rsidR="00F73E9B" w:rsidRPr="00B344DB" w:rsidRDefault="00F73E9B" w:rsidP="00B344DB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344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="00CB06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</w:t>
      </w:r>
      <w:r w:rsidRPr="00B344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CC02BD" w:rsidRPr="00B344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344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Указанная административная процедура выполняется должностным лицом Администрации либо МФЦ. </w:t>
      </w:r>
    </w:p>
    <w:p w:rsidR="00F73E9B" w:rsidRPr="00B344DB" w:rsidRDefault="00F73E9B" w:rsidP="00B344DB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344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="00CB06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</w:t>
      </w:r>
      <w:r w:rsidRPr="00B344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CC02BD" w:rsidRPr="00B344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344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Результатом административной процедуры является предоставление заявителю информации о порядке предоставления муниципальной услуги </w:t>
      </w:r>
      <w:r w:rsidR="00296F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</w:t>
      </w:r>
      <w:r w:rsidRPr="00B344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сведений о ходе предоставления муниципальной услуги в устной, письменной или электронной форме.</w:t>
      </w:r>
    </w:p>
    <w:p w:rsidR="00FD2B6A" w:rsidRDefault="00FD2B6A" w:rsidP="00FD2B6A">
      <w:pPr>
        <w:pStyle w:val="Standard"/>
        <w:jc w:val="center"/>
        <w:rPr>
          <w:color w:val="000000"/>
          <w:sz w:val="28"/>
          <w:szCs w:val="28"/>
          <w:shd w:val="clear" w:color="auto" w:fill="FFFFFF"/>
        </w:rPr>
      </w:pPr>
    </w:p>
    <w:p w:rsidR="00F73E9B" w:rsidRPr="00B344DB" w:rsidRDefault="00F73E9B" w:rsidP="00FD2B6A">
      <w:pPr>
        <w:pStyle w:val="Standard"/>
        <w:jc w:val="center"/>
        <w:rPr>
          <w:sz w:val="28"/>
          <w:szCs w:val="28"/>
        </w:rPr>
      </w:pPr>
      <w:r w:rsidRPr="00B344DB">
        <w:rPr>
          <w:sz w:val="28"/>
          <w:szCs w:val="28"/>
        </w:rPr>
        <w:t>Прием и регистрация заявления и документов</w:t>
      </w:r>
    </w:p>
    <w:p w:rsidR="00F73E9B" w:rsidRPr="00B344DB" w:rsidRDefault="00F73E9B" w:rsidP="00B344DB">
      <w:pPr>
        <w:pStyle w:val="Standard"/>
        <w:ind w:firstLine="709"/>
        <w:jc w:val="both"/>
        <w:rPr>
          <w:sz w:val="28"/>
          <w:szCs w:val="28"/>
        </w:rPr>
      </w:pPr>
    </w:p>
    <w:p w:rsidR="00F73E9B" w:rsidRPr="00B344DB" w:rsidRDefault="00CC02BD" w:rsidP="00B344DB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B344DB">
        <w:rPr>
          <w:rFonts w:ascii="Times New Roman" w:hAnsi="Times New Roman"/>
          <w:szCs w:val="28"/>
        </w:rPr>
        <w:t>3</w:t>
      </w:r>
      <w:r w:rsidR="00CB069C">
        <w:rPr>
          <w:rFonts w:ascii="Times New Roman" w:hAnsi="Times New Roman"/>
          <w:szCs w:val="28"/>
        </w:rPr>
        <w:t>9</w:t>
      </w:r>
      <w:r w:rsidRPr="00B344DB">
        <w:rPr>
          <w:rFonts w:ascii="Times New Roman" w:hAnsi="Times New Roman"/>
          <w:szCs w:val="28"/>
        </w:rPr>
        <w:t>. </w:t>
      </w:r>
      <w:r w:rsidR="00F73E9B" w:rsidRPr="00B344DB">
        <w:rPr>
          <w:rFonts w:ascii="Times New Roman" w:hAnsi="Times New Roman"/>
          <w:szCs w:val="28"/>
        </w:rPr>
        <w:t xml:space="preserve">Основанием для начала выполнения административной процедуры приема и регистрации заявления и документов, необходимых для предоставления муниципальной услуги, является обращение заявителя </w:t>
      </w:r>
      <w:r w:rsidR="00296F6F">
        <w:rPr>
          <w:rFonts w:ascii="Times New Roman" w:hAnsi="Times New Roman"/>
          <w:szCs w:val="28"/>
        </w:rPr>
        <w:t xml:space="preserve">                     </w:t>
      </w:r>
      <w:r w:rsidR="00F73E9B" w:rsidRPr="00B344DB">
        <w:rPr>
          <w:rFonts w:ascii="Times New Roman" w:hAnsi="Times New Roman"/>
          <w:szCs w:val="28"/>
        </w:rPr>
        <w:t xml:space="preserve">в Администрацию, или МФЦ, или подача комплекта документов </w:t>
      </w:r>
      <w:r w:rsidR="00296F6F">
        <w:rPr>
          <w:rFonts w:ascii="Times New Roman" w:hAnsi="Times New Roman"/>
          <w:szCs w:val="28"/>
        </w:rPr>
        <w:t xml:space="preserve">                                </w:t>
      </w:r>
      <w:r w:rsidR="00F73E9B" w:rsidRPr="00B344DB">
        <w:rPr>
          <w:rFonts w:ascii="Times New Roman" w:hAnsi="Times New Roman"/>
          <w:szCs w:val="28"/>
        </w:rPr>
        <w:t xml:space="preserve">в электронном виде посредством федеральной муниципальной информационной системы «Единый портал государственных </w:t>
      </w:r>
      <w:r w:rsidR="00296F6F">
        <w:rPr>
          <w:rFonts w:ascii="Times New Roman" w:hAnsi="Times New Roman"/>
          <w:szCs w:val="28"/>
        </w:rPr>
        <w:t xml:space="preserve">                                    </w:t>
      </w:r>
      <w:r w:rsidR="00F73E9B" w:rsidRPr="00B344DB">
        <w:rPr>
          <w:rFonts w:ascii="Times New Roman" w:hAnsi="Times New Roman"/>
          <w:szCs w:val="28"/>
        </w:rPr>
        <w:t>и муниципальных услуг (функций)» (</w:t>
      </w:r>
      <w:proofErr w:type="spellStart"/>
      <w:r w:rsidR="00F73E9B" w:rsidRPr="00B344DB">
        <w:rPr>
          <w:rFonts w:ascii="Times New Roman" w:hAnsi="Times New Roman"/>
          <w:szCs w:val="28"/>
        </w:rPr>
        <w:t>www.gosuslugi.ru</w:t>
      </w:r>
      <w:proofErr w:type="spellEnd"/>
      <w:r w:rsidR="00F73E9B" w:rsidRPr="00B344DB">
        <w:rPr>
          <w:rFonts w:ascii="Times New Roman" w:hAnsi="Times New Roman"/>
          <w:szCs w:val="28"/>
        </w:rPr>
        <w:t xml:space="preserve">), а также официального сайта Администрации </w:t>
      </w:r>
      <w:r w:rsidR="00EC2106" w:rsidRPr="00C97FCA">
        <w:rPr>
          <w:rFonts w:ascii="Times New Roman" w:hAnsi="Times New Roman"/>
          <w:kern w:val="0"/>
          <w:szCs w:val="28"/>
          <w:lang w:val="en-US" w:eastAsia="ru-RU"/>
        </w:rPr>
        <w:t>www</w:t>
      </w:r>
      <w:r w:rsidR="00EC2106" w:rsidRPr="00C97FCA">
        <w:rPr>
          <w:rFonts w:ascii="Times New Roman" w:hAnsi="Times New Roman"/>
          <w:kern w:val="0"/>
          <w:szCs w:val="28"/>
          <w:lang w:eastAsia="ru-RU"/>
        </w:rPr>
        <w:t>.</w:t>
      </w:r>
      <w:proofErr w:type="spellStart"/>
      <w:r w:rsidR="00EC2106" w:rsidRPr="00C97FCA">
        <w:rPr>
          <w:rFonts w:ascii="Times New Roman" w:hAnsi="Times New Roman"/>
          <w:color w:val="000000"/>
          <w:kern w:val="0"/>
          <w:szCs w:val="28"/>
        </w:rPr>
        <w:t>ставрополь</w:t>
      </w:r>
      <w:proofErr w:type="gramStart"/>
      <w:r w:rsidR="00EC2106" w:rsidRPr="00C97FCA">
        <w:rPr>
          <w:rFonts w:ascii="Times New Roman" w:hAnsi="Times New Roman"/>
          <w:color w:val="000000"/>
          <w:kern w:val="0"/>
          <w:szCs w:val="28"/>
        </w:rPr>
        <w:t>.р</w:t>
      </w:r>
      <w:proofErr w:type="gramEnd"/>
      <w:r w:rsidR="00EC2106" w:rsidRPr="00C97FCA">
        <w:rPr>
          <w:rFonts w:ascii="Times New Roman" w:hAnsi="Times New Roman"/>
          <w:color w:val="000000"/>
          <w:kern w:val="0"/>
          <w:szCs w:val="28"/>
        </w:rPr>
        <w:t>ф</w:t>
      </w:r>
      <w:proofErr w:type="spellEnd"/>
    </w:p>
    <w:p w:rsidR="00F73E9B" w:rsidRPr="00B344DB" w:rsidRDefault="00F73E9B" w:rsidP="00B344DB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B344DB">
        <w:rPr>
          <w:rFonts w:ascii="Times New Roman" w:hAnsi="Times New Roman"/>
          <w:szCs w:val="28"/>
        </w:rPr>
        <w:t>Специалист, ответственный за прием граждан:</w:t>
      </w:r>
    </w:p>
    <w:p w:rsidR="00F73E9B" w:rsidRPr="00B344DB" w:rsidRDefault="00F73E9B" w:rsidP="00B344DB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B344DB">
        <w:rPr>
          <w:rFonts w:ascii="Times New Roman" w:hAnsi="Times New Roman"/>
          <w:szCs w:val="28"/>
        </w:rPr>
        <w:t>устанавливает личность гражданина, в том числе проверяет документ, удостоверяющий личность;</w:t>
      </w:r>
    </w:p>
    <w:p w:rsidR="00F73E9B" w:rsidRPr="00B344DB" w:rsidRDefault="00F73E9B" w:rsidP="00B344DB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B344DB">
        <w:rPr>
          <w:rFonts w:ascii="Times New Roman" w:hAnsi="Times New Roman"/>
          <w:szCs w:val="28"/>
        </w:rPr>
        <w:t xml:space="preserve">проверяет наличие (отсутствие) оснований для отказа в приеме представленных документов, установленных </w:t>
      </w:r>
      <w:hyperlink w:anchor="Par1143" w:tooltip="2.7. Исчерпывающий перечень оснований для отказа в приеме" w:history="1">
        <w:r w:rsidRPr="00C97FCA">
          <w:rPr>
            <w:rFonts w:ascii="Times New Roman" w:hAnsi="Times New Roman"/>
            <w:szCs w:val="28"/>
          </w:rPr>
          <w:t>пункт</w:t>
        </w:r>
        <w:r w:rsidR="00C97FCA" w:rsidRPr="00C97FCA">
          <w:rPr>
            <w:rFonts w:ascii="Times New Roman" w:hAnsi="Times New Roman"/>
            <w:szCs w:val="28"/>
          </w:rPr>
          <w:t>о</w:t>
        </w:r>
        <w:r w:rsidRPr="00C97FCA">
          <w:rPr>
            <w:rFonts w:ascii="Times New Roman" w:hAnsi="Times New Roman"/>
            <w:szCs w:val="28"/>
          </w:rPr>
          <w:t>м 21</w:t>
        </w:r>
      </w:hyperlink>
      <w:r w:rsidRPr="00B344DB">
        <w:rPr>
          <w:rFonts w:ascii="Times New Roman" w:hAnsi="Times New Roman"/>
          <w:szCs w:val="28"/>
        </w:rPr>
        <w:t xml:space="preserve"> настоящего Административного регламента.</w:t>
      </w:r>
    </w:p>
    <w:p w:rsidR="006035BF" w:rsidRDefault="006035BF" w:rsidP="006035BF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proofErr w:type="gramStart"/>
      <w:r w:rsidRPr="006035BF">
        <w:rPr>
          <w:rFonts w:ascii="Times New Roman" w:hAnsi="Times New Roman"/>
          <w:szCs w:val="28"/>
        </w:rPr>
        <w:t xml:space="preserve">В случае несоответствия установленным требованиям содержания или оформления представленных гражданином документов, а также отсутствия необходимых документов специалист сообщает гражданину о необходимости </w:t>
      </w:r>
      <w:r w:rsidRPr="006035BF">
        <w:rPr>
          <w:rFonts w:ascii="Times New Roman" w:hAnsi="Times New Roman"/>
          <w:szCs w:val="28"/>
        </w:rPr>
        <w:lastRenderedPageBreak/>
        <w:t>представить недостающие, или исправленные, или оформленные надлежащим образом документы.</w:t>
      </w:r>
      <w:proofErr w:type="gramEnd"/>
    </w:p>
    <w:p w:rsidR="006035BF" w:rsidRPr="00B344DB" w:rsidRDefault="006035BF" w:rsidP="006035BF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B344DB">
        <w:rPr>
          <w:rFonts w:ascii="Times New Roman" w:hAnsi="Times New Roman"/>
          <w:sz w:val="28"/>
          <w:szCs w:val="28"/>
        </w:rPr>
        <w:t>При несогласии гражданина представить недостающие, или исправленные, или оформленные надлежащим образом документы либо невозможности их предоставления специалист готовит письменный мотивированный отказ в предоставлении муниципальной услуги, который подписывается уполномоченным лицом и направляется заявителю в течение 10 дней со дня принятия решения.</w:t>
      </w:r>
    </w:p>
    <w:p w:rsidR="00F73E9B" w:rsidRPr="00B344DB" w:rsidRDefault="00F73E9B" w:rsidP="00B344DB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B344DB">
        <w:rPr>
          <w:rFonts w:ascii="Times New Roman" w:hAnsi="Times New Roman"/>
          <w:szCs w:val="28"/>
        </w:rPr>
        <w:t xml:space="preserve">Максимальный срок рассмотрения документов - </w:t>
      </w:r>
      <w:r w:rsidRPr="00F354F4">
        <w:rPr>
          <w:rFonts w:ascii="Times New Roman" w:hAnsi="Times New Roman"/>
          <w:szCs w:val="28"/>
        </w:rPr>
        <w:t>30</w:t>
      </w:r>
      <w:r w:rsidRPr="00B344DB">
        <w:rPr>
          <w:rFonts w:ascii="Times New Roman" w:hAnsi="Times New Roman"/>
          <w:szCs w:val="28"/>
        </w:rPr>
        <w:t xml:space="preserve"> дней </w:t>
      </w:r>
      <w:proofErr w:type="gramStart"/>
      <w:r w:rsidRPr="00EF61A6">
        <w:rPr>
          <w:rFonts w:ascii="Times New Roman" w:hAnsi="Times New Roman"/>
          <w:szCs w:val="28"/>
        </w:rPr>
        <w:t xml:space="preserve">с </w:t>
      </w:r>
      <w:r w:rsidR="00732EF1" w:rsidRPr="00EF61A6">
        <w:rPr>
          <w:rFonts w:ascii="Times New Roman" w:hAnsi="Times New Roman"/>
          <w:szCs w:val="28"/>
        </w:rPr>
        <w:t>даты</w:t>
      </w:r>
      <w:r w:rsidRPr="00EF61A6">
        <w:rPr>
          <w:rFonts w:ascii="Times New Roman" w:hAnsi="Times New Roman"/>
          <w:szCs w:val="28"/>
        </w:rPr>
        <w:t xml:space="preserve"> </w:t>
      </w:r>
      <w:r w:rsidR="006035BF" w:rsidRPr="00EF61A6">
        <w:rPr>
          <w:rFonts w:ascii="Times New Roman" w:hAnsi="Times New Roman"/>
          <w:szCs w:val="28"/>
        </w:rPr>
        <w:t>регистрации</w:t>
      </w:r>
      <w:proofErr w:type="gramEnd"/>
      <w:r w:rsidR="006035BF" w:rsidRPr="00EF61A6">
        <w:rPr>
          <w:rFonts w:ascii="Times New Roman" w:hAnsi="Times New Roman"/>
          <w:szCs w:val="28"/>
        </w:rPr>
        <w:t xml:space="preserve"> </w:t>
      </w:r>
      <w:r w:rsidR="006035BF">
        <w:rPr>
          <w:rFonts w:ascii="Times New Roman" w:hAnsi="Times New Roman"/>
          <w:szCs w:val="28"/>
        </w:rPr>
        <w:t xml:space="preserve">заявления и </w:t>
      </w:r>
      <w:r w:rsidRPr="00B344DB">
        <w:rPr>
          <w:rFonts w:ascii="Times New Roman" w:hAnsi="Times New Roman"/>
          <w:szCs w:val="28"/>
        </w:rPr>
        <w:t xml:space="preserve">документов </w:t>
      </w:r>
      <w:r w:rsidR="006035BF">
        <w:rPr>
          <w:rFonts w:ascii="Times New Roman" w:hAnsi="Times New Roman"/>
          <w:szCs w:val="28"/>
        </w:rPr>
        <w:t>в Администрации</w:t>
      </w:r>
      <w:r w:rsidRPr="00B344DB">
        <w:rPr>
          <w:rFonts w:ascii="Times New Roman" w:hAnsi="Times New Roman"/>
          <w:szCs w:val="28"/>
        </w:rPr>
        <w:t>.</w:t>
      </w:r>
    </w:p>
    <w:p w:rsidR="00F73E9B" w:rsidRPr="00B344DB" w:rsidRDefault="00F73E9B" w:rsidP="00B344DB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B344DB">
        <w:rPr>
          <w:rFonts w:ascii="Times New Roman" w:hAnsi="Times New Roman"/>
          <w:szCs w:val="28"/>
        </w:rPr>
        <w:t xml:space="preserve">В случае соответствия документов установленным требованиям они принимаются для решения вопроса о выдаче разрешения на вступление </w:t>
      </w:r>
      <w:r w:rsidR="00296F6F">
        <w:rPr>
          <w:rFonts w:ascii="Times New Roman" w:hAnsi="Times New Roman"/>
          <w:szCs w:val="28"/>
        </w:rPr>
        <w:t xml:space="preserve">                     </w:t>
      </w:r>
      <w:r w:rsidRPr="00B344DB">
        <w:rPr>
          <w:rFonts w:ascii="Times New Roman" w:hAnsi="Times New Roman"/>
          <w:szCs w:val="28"/>
        </w:rPr>
        <w:t>в брак. Заявление с приложением комплекта документов регистрируется лицом, ответственным за делопроизводство, в течение одного рабочего дня.</w:t>
      </w:r>
    </w:p>
    <w:p w:rsidR="00F73E9B" w:rsidRPr="00B344DB" w:rsidRDefault="00F73E9B" w:rsidP="00B344DB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B344DB">
        <w:rPr>
          <w:rFonts w:ascii="Times New Roman" w:hAnsi="Times New Roman"/>
          <w:sz w:val="28"/>
          <w:szCs w:val="28"/>
        </w:rPr>
        <w:t xml:space="preserve">Информация о необходимости представить недостающие, или исправленные, или оформленные надлежащим образом документы сообщается гражданину устно или письмом, подписанным уполномоченным лицом не позднее 5 дней со дня </w:t>
      </w:r>
      <w:r w:rsidR="00EF61A6" w:rsidRPr="00EF61A6">
        <w:rPr>
          <w:rFonts w:ascii="Times New Roman" w:hAnsi="Times New Roman"/>
          <w:sz w:val="28"/>
          <w:szCs w:val="28"/>
        </w:rPr>
        <w:t>регистрации</w:t>
      </w:r>
      <w:r w:rsidRPr="00EF61A6">
        <w:rPr>
          <w:rFonts w:ascii="Times New Roman" w:hAnsi="Times New Roman"/>
          <w:sz w:val="28"/>
          <w:szCs w:val="28"/>
        </w:rPr>
        <w:t xml:space="preserve"> </w:t>
      </w:r>
      <w:r w:rsidRPr="00B344DB">
        <w:rPr>
          <w:rFonts w:ascii="Times New Roman" w:hAnsi="Times New Roman"/>
          <w:sz w:val="28"/>
          <w:szCs w:val="28"/>
        </w:rPr>
        <w:t>документов.</w:t>
      </w:r>
    </w:p>
    <w:p w:rsidR="00F73E9B" w:rsidRPr="00B344DB" w:rsidRDefault="00F73E9B" w:rsidP="00B344DB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F354F4">
        <w:rPr>
          <w:rFonts w:ascii="Times New Roman" w:hAnsi="Times New Roman"/>
          <w:szCs w:val="28"/>
        </w:rPr>
        <w:t>Отсчет 30-дневного срока рассмотрения документов гражданина</w:t>
      </w:r>
      <w:r w:rsidR="00296F6F" w:rsidRPr="00F354F4">
        <w:rPr>
          <w:rFonts w:ascii="Times New Roman" w:hAnsi="Times New Roman"/>
          <w:szCs w:val="28"/>
        </w:rPr>
        <w:t xml:space="preserve">                       </w:t>
      </w:r>
      <w:r w:rsidRPr="00F354F4">
        <w:rPr>
          <w:rFonts w:ascii="Times New Roman" w:hAnsi="Times New Roman"/>
          <w:szCs w:val="28"/>
        </w:rPr>
        <w:t xml:space="preserve"> в случаях, </w:t>
      </w:r>
      <w:r w:rsidRPr="00F354F4">
        <w:rPr>
          <w:rFonts w:ascii="Times New Roman" w:eastAsia="Arial Unicode MS" w:hAnsi="Times New Roman"/>
          <w:szCs w:val="28"/>
        </w:rPr>
        <w:t xml:space="preserve">перечисленных в пункте 18 Административного регламента, </w:t>
      </w:r>
      <w:r w:rsidRPr="00F354F4">
        <w:rPr>
          <w:rFonts w:ascii="Times New Roman" w:hAnsi="Times New Roman"/>
          <w:szCs w:val="28"/>
        </w:rPr>
        <w:t xml:space="preserve">происходит </w:t>
      </w:r>
      <w:proofErr w:type="gramStart"/>
      <w:r w:rsidRPr="00F354F4">
        <w:rPr>
          <w:rFonts w:ascii="Times New Roman" w:hAnsi="Times New Roman"/>
          <w:szCs w:val="28"/>
        </w:rPr>
        <w:t xml:space="preserve">с </w:t>
      </w:r>
      <w:r w:rsidR="00F756CB" w:rsidRPr="00C97FCA">
        <w:rPr>
          <w:rFonts w:ascii="Times New Roman" w:hAnsi="Times New Roman"/>
          <w:szCs w:val="28"/>
        </w:rPr>
        <w:t>даты</w:t>
      </w:r>
      <w:r w:rsidRPr="00C97FCA">
        <w:rPr>
          <w:rFonts w:ascii="Times New Roman" w:hAnsi="Times New Roman"/>
          <w:szCs w:val="28"/>
        </w:rPr>
        <w:t xml:space="preserve"> </w:t>
      </w:r>
      <w:r w:rsidRPr="00F354F4">
        <w:rPr>
          <w:rFonts w:ascii="Times New Roman" w:hAnsi="Times New Roman"/>
          <w:szCs w:val="28"/>
        </w:rPr>
        <w:t>поступления</w:t>
      </w:r>
      <w:proofErr w:type="gramEnd"/>
      <w:r w:rsidRPr="00F354F4">
        <w:rPr>
          <w:rFonts w:ascii="Times New Roman" w:hAnsi="Times New Roman"/>
          <w:szCs w:val="28"/>
        </w:rPr>
        <w:t xml:space="preserve"> недостающих, или исправленных, или оформленных надлежащим образом документов.</w:t>
      </w:r>
    </w:p>
    <w:p w:rsidR="00F73E9B" w:rsidRPr="00B344DB" w:rsidRDefault="00F73E9B" w:rsidP="00B344DB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B344DB">
        <w:rPr>
          <w:rFonts w:ascii="Times New Roman" w:hAnsi="Times New Roman"/>
          <w:szCs w:val="28"/>
        </w:rPr>
        <w:t xml:space="preserve">При предоставлении заявителем документов через МФЦ информация и документы, указанные в </w:t>
      </w:r>
      <w:hyperlink w:anchor="Par1273" w:tooltip="    3.1.6. Информация   о   необходимости   представить   недостающие,  или" w:history="1">
        <w:r w:rsidRPr="00B344DB">
          <w:rPr>
            <w:rFonts w:ascii="Times New Roman" w:hAnsi="Times New Roman"/>
            <w:szCs w:val="28"/>
          </w:rPr>
          <w:t>пунктах 21-23</w:t>
        </w:r>
      </w:hyperlink>
      <w:r w:rsidRPr="00B344DB">
        <w:rPr>
          <w:rFonts w:ascii="Times New Roman" w:hAnsi="Times New Roman"/>
          <w:szCs w:val="28"/>
        </w:rPr>
        <w:t>, могут быть направлены заявителю через МФЦ в соответствии с заключенным соглашением о взаимодействии, если иной способ получения не указан заявителем.</w:t>
      </w:r>
    </w:p>
    <w:p w:rsidR="00FD2B6A" w:rsidRDefault="00FD2B6A" w:rsidP="00FD2B6A">
      <w:pPr>
        <w:pStyle w:val="ConsPlusNormal"/>
        <w:ind w:firstLine="0"/>
        <w:jc w:val="center"/>
        <w:outlineLvl w:val="2"/>
        <w:rPr>
          <w:rFonts w:ascii="Times New Roman" w:hAnsi="Times New Roman"/>
          <w:szCs w:val="28"/>
        </w:rPr>
      </w:pPr>
    </w:p>
    <w:p w:rsidR="00FD2B6A" w:rsidRDefault="00F73E9B" w:rsidP="00FD2B6A">
      <w:pPr>
        <w:pStyle w:val="ConsPlusNormal"/>
        <w:ind w:firstLine="0"/>
        <w:jc w:val="center"/>
        <w:outlineLvl w:val="2"/>
        <w:rPr>
          <w:rFonts w:ascii="Times New Roman" w:hAnsi="Times New Roman"/>
          <w:szCs w:val="28"/>
        </w:rPr>
      </w:pPr>
      <w:r w:rsidRPr="00B344DB">
        <w:rPr>
          <w:rFonts w:ascii="Times New Roman" w:hAnsi="Times New Roman"/>
          <w:szCs w:val="28"/>
        </w:rPr>
        <w:t>Принятие решения о выдаче разрешения</w:t>
      </w:r>
      <w:r w:rsidR="00FD2B6A">
        <w:rPr>
          <w:rFonts w:ascii="Times New Roman" w:hAnsi="Times New Roman"/>
          <w:szCs w:val="28"/>
        </w:rPr>
        <w:t xml:space="preserve"> </w:t>
      </w:r>
      <w:r w:rsidRPr="00B344DB">
        <w:rPr>
          <w:rFonts w:ascii="Times New Roman" w:hAnsi="Times New Roman"/>
          <w:szCs w:val="28"/>
        </w:rPr>
        <w:t xml:space="preserve">на вступление в брак или </w:t>
      </w:r>
    </w:p>
    <w:p w:rsidR="00F73E9B" w:rsidRPr="00B344DB" w:rsidRDefault="00F73E9B" w:rsidP="00FD2B6A">
      <w:pPr>
        <w:pStyle w:val="ConsPlusNormal"/>
        <w:ind w:firstLine="0"/>
        <w:jc w:val="center"/>
        <w:outlineLvl w:val="2"/>
        <w:rPr>
          <w:rFonts w:ascii="Times New Roman" w:hAnsi="Times New Roman"/>
          <w:szCs w:val="28"/>
        </w:rPr>
      </w:pPr>
      <w:r w:rsidRPr="00B344DB">
        <w:rPr>
          <w:rFonts w:ascii="Times New Roman" w:hAnsi="Times New Roman"/>
          <w:szCs w:val="28"/>
        </w:rPr>
        <w:t>об отказе в выдаче такого разрешения</w:t>
      </w:r>
    </w:p>
    <w:p w:rsidR="00F73E9B" w:rsidRPr="00296F6F" w:rsidRDefault="00F73E9B" w:rsidP="00B344DB">
      <w:pPr>
        <w:pStyle w:val="ConsPlusNormal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F73E9B" w:rsidRPr="00B344DB" w:rsidRDefault="00CB069C" w:rsidP="00B344DB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40</w:t>
      </w:r>
      <w:r w:rsidR="00CC02BD" w:rsidRPr="00B344DB">
        <w:rPr>
          <w:rFonts w:ascii="Times New Roman" w:hAnsi="Times New Roman"/>
          <w:szCs w:val="28"/>
        </w:rPr>
        <w:t>. </w:t>
      </w:r>
      <w:r w:rsidR="00F73E9B" w:rsidRPr="00B344DB">
        <w:rPr>
          <w:rFonts w:ascii="Times New Roman" w:hAnsi="Times New Roman"/>
          <w:szCs w:val="28"/>
        </w:rPr>
        <w:t>Основанием для начала данной административной процедуры является зарегистрированный</w:t>
      </w:r>
      <w:r w:rsidR="00F756CB">
        <w:rPr>
          <w:rFonts w:ascii="Times New Roman" w:hAnsi="Times New Roman"/>
          <w:szCs w:val="28"/>
        </w:rPr>
        <w:t>,</w:t>
      </w:r>
      <w:r w:rsidR="00F73E9B" w:rsidRPr="00B344DB">
        <w:rPr>
          <w:rFonts w:ascii="Times New Roman" w:hAnsi="Times New Roman"/>
          <w:szCs w:val="28"/>
        </w:rPr>
        <w:t xml:space="preserve"> правильно оформленный пакет документов.</w:t>
      </w:r>
    </w:p>
    <w:p w:rsidR="00F73E9B" w:rsidRPr="00B344DB" w:rsidRDefault="00F73E9B" w:rsidP="00B344DB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B344DB">
        <w:rPr>
          <w:rFonts w:ascii="Times New Roman" w:hAnsi="Times New Roman"/>
          <w:szCs w:val="28"/>
        </w:rPr>
        <w:t xml:space="preserve">По результатам рассмотрения документов специалист Администрации, ответственный за рассмотрение и оформление документов для предоставления муниципальной услуги, определяет наличие либо отсутствие у заявителя права на предоставление муниципальной услуги и готовит проект решения о предоставлении муниципальной услуги либо об отказе </w:t>
      </w:r>
      <w:r w:rsidR="00296F6F">
        <w:rPr>
          <w:rFonts w:ascii="Times New Roman" w:hAnsi="Times New Roman"/>
          <w:szCs w:val="28"/>
        </w:rPr>
        <w:t xml:space="preserve">                           </w:t>
      </w:r>
      <w:r w:rsidRPr="00B344DB">
        <w:rPr>
          <w:rFonts w:ascii="Times New Roman" w:hAnsi="Times New Roman"/>
          <w:szCs w:val="28"/>
        </w:rPr>
        <w:t>в ее предоставлении.</w:t>
      </w:r>
    </w:p>
    <w:p w:rsidR="00F73E9B" w:rsidRPr="00B344DB" w:rsidRDefault="00F73E9B" w:rsidP="00B344DB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B344DB">
        <w:rPr>
          <w:rFonts w:ascii="Times New Roman" w:hAnsi="Times New Roman"/>
          <w:sz w:val="28"/>
          <w:szCs w:val="28"/>
        </w:rPr>
        <w:t xml:space="preserve">Принятие решения о выдаче разрешения на вступление в брак оформляется в форме правового акта, а об отказе в выдаче разрешения </w:t>
      </w:r>
      <w:r w:rsidR="00296F6F">
        <w:rPr>
          <w:rFonts w:ascii="Times New Roman" w:hAnsi="Times New Roman"/>
          <w:sz w:val="28"/>
          <w:szCs w:val="28"/>
        </w:rPr>
        <w:t xml:space="preserve">                     </w:t>
      </w:r>
      <w:r w:rsidRPr="00B344DB">
        <w:rPr>
          <w:rFonts w:ascii="Times New Roman" w:hAnsi="Times New Roman"/>
          <w:sz w:val="28"/>
          <w:szCs w:val="28"/>
        </w:rPr>
        <w:t>на вступление в брак - в форме письменного уведомления, подписанного уполномоченным лицом Администрации с указанием причин отказа.</w:t>
      </w:r>
    </w:p>
    <w:p w:rsidR="00F73E9B" w:rsidRPr="00B344DB" w:rsidRDefault="00F73E9B" w:rsidP="00B344DB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B344DB">
        <w:rPr>
          <w:rFonts w:ascii="Times New Roman" w:hAnsi="Times New Roman"/>
          <w:szCs w:val="28"/>
        </w:rPr>
        <w:t xml:space="preserve">Срок исполнения данной административной процедуры - 11 дней </w:t>
      </w:r>
      <w:r w:rsidR="00296F6F">
        <w:rPr>
          <w:rFonts w:ascii="Times New Roman" w:hAnsi="Times New Roman"/>
          <w:szCs w:val="28"/>
        </w:rPr>
        <w:t xml:space="preserve">                    </w:t>
      </w:r>
      <w:r w:rsidRPr="00B344DB">
        <w:rPr>
          <w:rFonts w:ascii="Times New Roman" w:hAnsi="Times New Roman"/>
          <w:szCs w:val="28"/>
        </w:rPr>
        <w:t xml:space="preserve">со дня </w:t>
      </w:r>
      <w:r w:rsidR="00EF61A6" w:rsidRPr="00EF61A6">
        <w:rPr>
          <w:rFonts w:ascii="Times New Roman" w:hAnsi="Times New Roman"/>
          <w:szCs w:val="28"/>
        </w:rPr>
        <w:t>регистрации</w:t>
      </w:r>
      <w:r w:rsidRPr="00B344DB">
        <w:rPr>
          <w:rFonts w:ascii="Times New Roman" w:hAnsi="Times New Roman"/>
          <w:szCs w:val="28"/>
        </w:rPr>
        <w:t xml:space="preserve"> всех необходимых для предоставления муниципальной услуги документов.</w:t>
      </w:r>
    </w:p>
    <w:p w:rsidR="00FD2B6A" w:rsidRPr="00296F6F" w:rsidRDefault="00FD2B6A" w:rsidP="00FD2B6A">
      <w:pPr>
        <w:pStyle w:val="ConsPlusNormal"/>
        <w:ind w:firstLine="0"/>
        <w:jc w:val="center"/>
        <w:outlineLvl w:val="2"/>
        <w:rPr>
          <w:rFonts w:ascii="Times New Roman" w:hAnsi="Times New Roman"/>
          <w:sz w:val="20"/>
          <w:szCs w:val="20"/>
        </w:rPr>
      </w:pPr>
      <w:bookmarkStart w:id="6" w:name="sub_3251"/>
    </w:p>
    <w:p w:rsidR="00F73E9B" w:rsidRPr="00B344DB" w:rsidRDefault="00F73E9B" w:rsidP="00FD2B6A">
      <w:pPr>
        <w:pStyle w:val="ConsPlusNormal"/>
        <w:ind w:firstLine="0"/>
        <w:jc w:val="center"/>
        <w:outlineLvl w:val="2"/>
        <w:rPr>
          <w:rFonts w:ascii="Times New Roman" w:hAnsi="Times New Roman"/>
          <w:szCs w:val="28"/>
        </w:rPr>
      </w:pPr>
      <w:r w:rsidRPr="00B344DB">
        <w:rPr>
          <w:rFonts w:ascii="Times New Roman" w:hAnsi="Times New Roman"/>
          <w:szCs w:val="28"/>
        </w:rPr>
        <w:t>Уведомление заявителя о принятом решении</w:t>
      </w:r>
    </w:p>
    <w:p w:rsidR="00F73E9B" w:rsidRPr="00296F6F" w:rsidRDefault="00F73E9B" w:rsidP="00B344DB">
      <w:pPr>
        <w:pStyle w:val="ConsPlusNormal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F73E9B" w:rsidRPr="00B344DB" w:rsidRDefault="00C063CF" w:rsidP="00B344DB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B344DB">
        <w:rPr>
          <w:rFonts w:ascii="Times New Roman" w:hAnsi="Times New Roman"/>
          <w:sz w:val="28"/>
          <w:szCs w:val="28"/>
        </w:rPr>
        <w:t>4</w:t>
      </w:r>
      <w:r w:rsidR="00CB069C">
        <w:rPr>
          <w:rFonts w:ascii="Times New Roman" w:hAnsi="Times New Roman"/>
          <w:sz w:val="28"/>
          <w:szCs w:val="28"/>
        </w:rPr>
        <w:t>1</w:t>
      </w:r>
      <w:r w:rsidR="00CC02BD" w:rsidRPr="00B344DB">
        <w:rPr>
          <w:rFonts w:ascii="Times New Roman" w:hAnsi="Times New Roman"/>
          <w:sz w:val="28"/>
          <w:szCs w:val="28"/>
        </w:rPr>
        <w:t>. </w:t>
      </w:r>
      <w:r w:rsidR="00F73E9B" w:rsidRPr="00B344DB">
        <w:rPr>
          <w:rFonts w:ascii="Times New Roman" w:hAnsi="Times New Roman"/>
          <w:sz w:val="28"/>
          <w:szCs w:val="28"/>
        </w:rPr>
        <w:t>Основанием для начала данной административной процедуры является издание правового акта либо подписание уполномоченным лицом Администрации уведомления об отказе в выдаче разрешения на вступление</w:t>
      </w:r>
      <w:r w:rsidR="00296F6F">
        <w:rPr>
          <w:rFonts w:ascii="Times New Roman" w:hAnsi="Times New Roman"/>
          <w:sz w:val="28"/>
          <w:szCs w:val="28"/>
        </w:rPr>
        <w:t xml:space="preserve">              </w:t>
      </w:r>
      <w:r w:rsidR="00F73E9B" w:rsidRPr="00B344DB">
        <w:rPr>
          <w:rFonts w:ascii="Times New Roman" w:hAnsi="Times New Roman"/>
          <w:sz w:val="28"/>
          <w:szCs w:val="28"/>
        </w:rPr>
        <w:t xml:space="preserve"> в брак. </w:t>
      </w:r>
    </w:p>
    <w:p w:rsidR="00F73E9B" w:rsidRPr="00B344DB" w:rsidRDefault="00F73E9B" w:rsidP="00B344DB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B344DB">
        <w:rPr>
          <w:rFonts w:ascii="Times New Roman" w:hAnsi="Times New Roman"/>
          <w:szCs w:val="28"/>
        </w:rPr>
        <w:t xml:space="preserve">По результатам административной процедуры специалист Администрации, ответственный за оформление документов о предоставлении (об отказе в предоставлении) муниципальной услуги, в течение 3 рабочих дней со дня подписания </w:t>
      </w:r>
      <w:r w:rsidR="00FF6F96" w:rsidRPr="00C97FCA">
        <w:rPr>
          <w:rFonts w:ascii="Times New Roman" w:hAnsi="Times New Roman"/>
          <w:szCs w:val="28"/>
        </w:rPr>
        <w:t>приказа</w:t>
      </w:r>
      <w:r w:rsidRPr="00C97FCA">
        <w:rPr>
          <w:rFonts w:ascii="Times New Roman" w:hAnsi="Times New Roman"/>
          <w:szCs w:val="28"/>
        </w:rPr>
        <w:t xml:space="preserve"> </w:t>
      </w:r>
      <w:r w:rsidRPr="00B344DB">
        <w:rPr>
          <w:rFonts w:ascii="Times New Roman" w:hAnsi="Times New Roman"/>
          <w:szCs w:val="28"/>
        </w:rPr>
        <w:t xml:space="preserve">о выдаче разрешения на вступление в брак или письменного уведомления об отказе в выдаче разрешения на вступление </w:t>
      </w:r>
      <w:r w:rsidR="00296F6F">
        <w:rPr>
          <w:rFonts w:ascii="Times New Roman" w:hAnsi="Times New Roman"/>
          <w:szCs w:val="28"/>
        </w:rPr>
        <w:t xml:space="preserve">                   </w:t>
      </w:r>
      <w:r w:rsidRPr="00B344DB">
        <w:rPr>
          <w:rFonts w:ascii="Times New Roman" w:hAnsi="Times New Roman"/>
          <w:szCs w:val="28"/>
        </w:rPr>
        <w:t>в брак направляет его копию заявителю.</w:t>
      </w:r>
    </w:p>
    <w:p w:rsidR="00F73E9B" w:rsidRPr="00B344DB" w:rsidRDefault="00F73E9B" w:rsidP="00B344DB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B344DB">
        <w:rPr>
          <w:rFonts w:ascii="Times New Roman" w:hAnsi="Times New Roman"/>
          <w:szCs w:val="28"/>
        </w:rPr>
        <w:t xml:space="preserve">При обращении заявителя для предоставления муниципальной услуги через МФЦ специалист Администрации направляет копию вышеуказанного документа в МФЦ в день принятия решения о выдаче разрешения </w:t>
      </w:r>
      <w:r w:rsidR="00296F6F">
        <w:rPr>
          <w:rFonts w:ascii="Times New Roman" w:hAnsi="Times New Roman"/>
          <w:szCs w:val="28"/>
        </w:rPr>
        <w:t xml:space="preserve">                            </w:t>
      </w:r>
      <w:r w:rsidRPr="00B344DB">
        <w:rPr>
          <w:rFonts w:ascii="Times New Roman" w:hAnsi="Times New Roman"/>
          <w:szCs w:val="28"/>
        </w:rPr>
        <w:t>на вступление в брак (об отказе в предоставлении) для направления заявителю в соответствии с заключенным соглашением о взаимодействии, если иной способ получения не указан заявителем.</w:t>
      </w:r>
    </w:p>
    <w:p w:rsidR="00FD2B6A" w:rsidRPr="00296F6F" w:rsidRDefault="00FD2B6A" w:rsidP="00FD2B6A">
      <w:pPr>
        <w:pStyle w:val="ConsPlusNormal"/>
        <w:ind w:firstLine="0"/>
        <w:jc w:val="center"/>
        <w:outlineLvl w:val="1"/>
        <w:rPr>
          <w:rFonts w:ascii="Times New Roman" w:hAnsi="Times New Roman"/>
          <w:sz w:val="20"/>
          <w:szCs w:val="20"/>
        </w:rPr>
      </w:pPr>
      <w:bookmarkStart w:id="7" w:name="sub_33"/>
    </w:p>
    <w:p w:rsidR="00F73E9B" w:rsidRPr="00B344DB" w:rsidRDefault="00F73E9B" w:rsidP="00FD2B6A">
      <w:pPr>
        <w:pStyle w:val="ConsPlusNormal"/>
        <w:ind w:firstLine="0"/>
        <w:jc w:val="center"/>
        <w:outlineLvl w:val="1"/>
        <w:rPr>
          <w:rFonts w:ascii="Times New Roman" w:hAnsi="Times New Roman"/>
          <w:szCs w:val="28"/>
        </w:rPr>
      </w:pPr>
      <w:r w:rsidRPr="00B344DB">
        <w:rPr>
          <w:rFonts w:ascii="Times New Roman" w:hAnsi="Times New Roman"/>
          <w:szCs w:val="28"/>
          <w:lang w:val="en-US"/>
        </w:rPr>
        <w:t>IV</w:t>
      </w:r>
      <w:r w:rsidRPr="00B344DB">
        <w:rPr>
          <w:rFonts w:ascii="Times New Roman" w:hAnsi="Times New Roman"/>
          <w:szCs w:val="28"/>
        </w:rPr>
        <w:t>. Формы контроля за исполнением</w:t>
      </w:r>
    </w:p>
    <w:p w:rsidR="00F73E9B" w:rsidRPr="00B344DB" w:rsidRDefault="00F73E9B" w:rsidP="00FD2B6A">
      <w:pPr>
        <w:pStyle w:val="ConsPlusNormal"/>
        <w:ind w:firstLine="0"/>
        <w:jc w:val="center"/>
        <w:rPr>
          <w:rFonts w:ascii="Times New Roman" w:hAnsi="Times New Roman"/>
          <w:szCs w:val="28"/>
        </w:rPr>
      </w:pPr>
      <w:r w:rsidRPr="00B344DB">
        <w:rPr>
          <w:rFonts w:ascii="Times New Roman" w:hAnsi="Times New Roman"/>
          <w:szCs w:val="28"/>
        </w:rPr>
        <w:t>Административного регламента</w:t>
      </w:r>
    </w:p>
    <w:p w:rsidR="00FD2B6A" w:rsidRPr="00296F6F" w:rsidRDefault="00FD2B6A" w:rsidP="00FD2B6A">
      <w:pPr>
        <w:pStyle w:val="ConsPlusNormal"/>
        <w:ind w:firstLine="0"/>
        <w:jc w:val="center"/>
        <w:outlineLvl w:val="2"/>
        <w:rPr>
          <w:rFonts w:ascii="Times New Roman" w:hAnsi="Times New Roman"/>
          <w:sz w:val="20"/>
          <w:szCs w:val="20"/>
        </w:rPr>
      </w:pPr>
    </w:p>
    <w:p w:rsidR="00F73E9B" w:rsidRDefault="00F73E9B" w:rsidP="00FD2B6A">
      <w:pPr>
        <w:pStyle w:val="ConsPlusNormal"/>
        <w:ind w:firstLine="0"/>
        <w:jc w:val="center"/>
        <w:outlineLvl w:val="2"/>
        <w:rPr>
          <w:rFonts w:ascii="Times New Roman" w:hAnsi="Times New Roman"/>
          <w:szCs w:val="28"/>
        </w:rPr>
      </w:pPr>
      <w:r w:rsidRPr="00B344DB">
        <w:rPr>
          <w:rFonts w:ascii="Times New Roman" w:hAnsi="Times New Roman"/>
          <w:szCs w:val="28"/>
        </w:rPr>
        <w:t xml:space="preserve">Порядок осуществления текущего </w:t>
      </w:r>
      <w:proofErr w:type="gramStart"/>
      <w:r w:rsidRPr="00B344DB">
        <w:rPr>
          <w:rFonts w:ascii="Times New Roman" w:hAnsi="Times New Roman"/>
          <w:szCs w:val="28"/>
        </w:rPr>
        <w:t>контроля за</w:t>
      </w:r>
      <w:proofErr w:type="gramEnd"/>
      <w:r w:rsidRPr="00B344DB">
        <w:rPr>
          <w:rFonts w:ascii="Times New Roman" w:hAnsi="Times New Roman"/>
          <w:szCs w:val="28"/>
        </w:rPr>
        <w:t xml:space="preserve"> соблюдением</w:t>
      </w:r>
      <w:r w:rsidR="00FD2B6A">
        <w:rPr>
          <w:rFonts w:ascii="Times New Roman" w:hAnsi="Times New Roman"/>
          <w:szCs w:val="28"/>
        </w:rPr>
        <w:t xml:space="preserve"> </w:t>
      </w:r>
      <w:r w:rsidRPr="00B344DB">
        <w:rPr>
          <w:rFonts w:ascii="Times New Roman" w:hAnsi="Times New Roman"/>
          <w:szCs w:val="28"/>
        </w:rPr>
        <w:t>и исполнением ответственными должностными лицами положений</w:t>
      </w:r>
      <w:r w:rsidR="00FD2B6A">
        <w:rPr>
          <w:rFonts w:ascii="Times New Roman" w:hAnsi="Times New Roman"/>
          <w:szCs w:val="28"/>
        </w:rPr>
        <w:t xml:space="preserve"> </w:t>
      </w:r>
      <w:r w:rsidRPr="00B344DB">
        <w:rPr>
          <w:rFonts w:ascii="Times New Roman" w:hAnsi="Times New Roman"/>
          <w:szCs w:val="28"/>
        </w:rPr>
        <w:t>Административного регламента и иных нормативных правовых</w:t>
      </w:r>
      <w:r w:rsidR="00FD2B6A">
        <w:rPr>
          <w:rFonts w:ascii="Times New Roman" w:hAnsi="Times New Roman"/>
          <w:szCs w:val="28"/>
        </w:rPr>
        <w:t xml:space="preserve"> </w:t>
      </w:r>
      <w:r w:rsidRPr="00B344DB">
        <w:rPr>
          <w:rFonts w:ascii="Times New Roman" w:hAnsi="Times New Roman"/>
          <w:szCs w:val="28"/>
        </w:rPr>
        <w:t>актов, устанавливающих требования к предоставлению</w:t>
      </w:r>
      <w:r w:rsidR="00FD2B6A">
        <w:rPr>
          <w:rFonts w:ascii="Times New Roman" w:hAnsi="Times New Roman"/>
          <w:szCs w:val="28"/>
        </w:rPr>
        <w:t xml:space="preserve"> </w:t>
      </w:r>
      <w:r w:rsidRPr="00B344DB">
        <w:rPr>
          <w:rFonts w:ascii="Times New Roman" w:hAnsi="Times New Roman"/>
          <w:szCs w:val="28"/>
        </w:rPr>
        <w:t>муниципальной услуги, а также принятием ими решений</w:t>
      </w:r>
    </w:p>
    <w:p w:rsidR="00C97FCA" w:rsidRPr="00B344DB" w:rsidRDefault="00C97FCA" w:rsidP="00FD2B6A">
      <w:pPr>
        <w:pStyle w:val="ConsPlusNormal"/>
        <w:ind w:firstLine="0"/>
        <w:jc w:val="center"/>
        <w:outlineLvl w:val="2"/>
        <w:rPr>
          <w:rFonts w:ascii="Times New Roman" w:hAnsi="Times New Roman"/>
          <w:szCs w:val="28"/>
        </w:rPr>
      </w:pPr>
    </w:p>
    <w:p w:rsidR="00FF6F96" w:rsidRPr="00C97FCA" w:rsidRDefault="00CB069C" w:rsidP="00C97FCA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/>
          <w:szCs w:val="28"/>
        </w:rPr>
      </w:pPr>
      <w:r>
        <w:rPr>
          <w:rFonts w:ascii="Times New Roman" w:hAnsi="Times New Roman"/>
          <w:sz w:val="28"/>
          <w:szCs w:val="28"/>
        </w:rPr>
        <w:t>42</w:t>
      </w:r>
      <w:r w:rsidR="00CC02BD" w:rsidRPr="00FF6F96">
        <w:rPr>
          <w:rFonts w:ascii="Times New Roman" w:hAnsi="Times New Roman"/>
          <w:sz w:val="28"/>
          <w:szCs w:val="28"/>
        </w:rPr>
        <w:t>.</w:t>
      </w:r>
      <w:r w:rsidR="00CC02BD" w:rsidRPr="00B344DB">
        <w:rPr>
          <w:rFonts w:ascii="Times New Roman" w:hAnsi="Times New Roman"/>
          <w:szCs w:val="28"/>
        </w:rPr>
        <w:t> </w:t>
      </w:r>
      <w:r w:rsidR="00FF6F96" w:rsidRPr="00C97FCA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Текущий </w:t>
      </w:r>
      <w:proofErr w:type="gramStart"/>
      <w:r w:rsidR="00FF6F96" w:rsidRPr="00C97FCA">
        <w:rPr>
          <w:rFonts w:ascii="Times New Roman" w:hAnsi="Times New Roman" w:cs="Times New Roman"/>
          <w:kern w:val="0"/>
          <w:sz w:val="28"/>
          <w:szCs w:val="28"/>
          <w:lang w:eastAsia="ru-RU"/>
        </w:rPr>
        <w:t>контроль за</w:t>
      </w:r>
      <w:proofErr w:type="gramEnd"/>
      <w:r w:rsidR="00FF6F96" w:rsidRPr="00C97FCA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 Российской Федерации, Ставропольского края, муниципальных правовых актов города Ставрополя, устанавливающих требования к предоставлению муниципальной услуги, а также принятием ими решений осуществляется руководителями соответствующих подразделений Администрации и </w:t>
      </w:r>
      <w:r w:rsidR="00A666AC">
        <w:rPr>
          <w:rFonts w:ascii="Times New Roman" w:hAnsi="Times New Roman" w:cs="Times New Roman"/>
          <w:kern w:val="0"/>
          <w:sz w:val="28"/>
          <w:szCs w:val="28"/>
          <w:lang w:eastAsia="ru-RU"/>
        </w:rPr>
        <w:t>МФЦ</w:t>
      </w:r>
      <w:r w:rsidR="00FF6F96" w:rsidRPr="00C97FCA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в процессе исполнения административных процедур.</w:t>
      </w:r>
    </w:p>
    <w:p w:rsidR="00F73E9B" w:rsidRPr="00B344DB" w:rsidRDefault="00F73E9B" w:rsidP="00B344DB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B344DB">
        <w:rPr>
          <w:rFonts w:ascii="Times New Roman" w:hAnsi="Times New Roman"/>
          <w:sz w:val="28"/>
          <w:szCs w:val="28"/>
        </w:rPr>
        <w:t>Перечень должностных лиц Администрации, осуществляющих текущий контроль, устанавливается локальным правовым актом Администрации.</w:t>
      </w:r>
    </w:p>
    <w:p w:rsidR="00FD2B6A" w:rsidRDefault="00FD2B6A" w:rsidP="00FD2B6A">
      <w:pPr>
        <w:pStyle w:val="ConsPlusNormal"/>
        <w:ind w:firstLine="0"/>
        <w:jc w:val="center"/>
        <w:outlineLvl w:val="2"/>
        <w:rPr>
          <w:rFonts w:ascii="Times New Roman" w:hAnsi="Times New Roman"/>
          <w:szCs w:val="28"/>
        </w:rPr>
      </w:pPr>
    </w:p>
    <w:p w:rsidR="00F73E9B" w:rsidRPr="00B344DB" w:rsidRDefault="00F73E9B" w:rsidP="00FD2B6A">
      <w:pPr>
        <w:pStyle w:val="ConsPlusNormal"/>
        <w:ind w:firstLine="0"/>
        <w:jc w:val="center"/>
        <w:outlineLvl w:val="2"/>
        <w:rPr>
          <w:rFonts w:ascii="Times New Roman" w:hAnsi="Times New Roman"/>
          <w:szCs w:val="28"/>
        </w:rPr>
      </w:pPr>
      <w:r w:rsidRPr="00B344DB">
        <w:rPr>
          <w:rFonts w:ascii="Times New Roman" w:hAnsi="Times New Roman"/>
          <w:szCs w:val="28"/>
        </w:rPr>
        <w:t>Порядок осуществления и периодичность проведения</w:t>
      </w:r>
    </w:p>
    <w:p w:rsidR="00F73E9B" w:rsidRPr="00B344DB" w:rsidRDefault="00F73E9B" w:rsidP="00FD2B6A">
      <w:pPr>
        <w:pStyle w:val="ConsPlusNormal"/>
        <w:ind w:firstLine="0"/>
        <w:jc w:val="center"/>
        <w:rPr>
          <w:rFonts w:ascii="Times New Roman" w:hAnsi="Times New Roman"/>
          <w:szCs w:val="28"/>
        </w:rPr>
      </w:pPr>
      <w:r w:rsidRPr="00B344DB">
        <w:rPr>
          <w:rFonts w:ascii="Times New Roman" w:hAnsi="Times New Roman"/>
          <w:szCs w:val="28"/>
        </w:rPr>
        <w:t>плановых и внеплановых проверок полноты и качества</w:t>
      </w:r>
    </w:p>
    <w:p w:rsidR="00F73E9B" w:rsidRPr="00B344DB" w:rsidRDefault="00F73E9B" w:rsidP="00FD2B6A">
      <w:pPr>
        <w:pStyle w:val="ConsPlusNormal"/>
        <w:ind w:firstLine="0"/>
        <w:jc w:val="center"/>
        <w:rPr>
          <w:rFonts w:ascii="Times New Roman" w:hAnsi="Times New Roman"/>
          <w:szCs w:val="28"/>
        </w:rPr>
      </w:pPr>
      <w:r w:rsidRPr="00B344DB">
        <w:rPr>
          <w:rFonts w:ascii="Times New Roman" w:hAnsi="Times New Roman"/>
          <w:szCs w:val="28"/>
        </w:rPr>
        <w:t>предоставления муниципальной услуги, в том числе порядок</w:t>
      </w:r>
    </w:p>
    <w:p w:rsidR="00F73E9B" w:rsidRPr="00B344DB" w:rsidRDefault="00F73E9B" w:rsidP="00FD2B6A">
      <w:pPr>
        <w:pStyle w:val="ConsPlusNormal"/>
        <w:ind w:firstLine="0"/>
        <w:jc w:val="center"/>
        <w:rPr>
          <w:rFonts w:ascii="Times New Roman" w:hAnsi="Times New Roman"/>
          <w:szCs w:val="28"/>
        </w:rPr>
      </w:pPr>
      <w:r w:rsidRPr="00B344DB">
        <w:rPr>
          <w:rFonts w:ascii="Times New Roman" w:hAnsi="Times New Roman"/>
          <w:szCs w:val="28"/>
        </w:rPr>
        <w:t xml:space="preserve">и формы </w:t>
      </w:r>
      <w:proofErr w:type="gramStart"/>
      <w:r w:rsidRPr="00B344DB">
        <w:rPr>
          <w:rFonts w:ascii="Times New Roman" w:hAnsi="Times New Roman"/>
          <w:szCs w:val="28"/>
        </w:rPr>
        <w:t>контроля за</w:t>
      </w:r>
      <w:proofErr w:type="gramEnd"/>
      <w:r w:rsidRPr="00B344DB">
        <w:rPr>
          <w:rFonts w:ascii="Times New Roman" w:hAnsi="Times New Roman"/>
          <w:szCs w:val="28"/>
        </w:rPr>
        <w:t xml:space="preserve"> полнотой и качеством ее предоставления</w:t>
      </w:r>
    </w:p>
    <w:p w:rsidR="00576527" w:rsidRPr="00B344DB" w:rsidRDefault="00576527" w:rsidP="00B344DB">
      <w:pPr>
        <w:pStyle w:val="ConsPlusNormal"/>
        <w:ind w:firstLine="709"/>
        <w:jc w:val="center"/>
        <w:rPr>
          <w:rFonts w:ascii="Times New Roman" w:hAnsi="Times New Roman"/>
          <w:szCs w:val="28"/>
        </w:rPr>
      </w:pPr>
    </w:p>
    <w:p w:rsidR="00F73E9B" w:rsidRPr="00C97FCA" w:rsidRDefault="00CC02BD" w:rsidP="00B344DB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C97FCA">
        <w:rPr>
          <w:rFonts w:ascii="Times New Roman" w:hAnsi="Times New Roman"/>
          <w:sz w:val="28"/>
          <w:szCs w:val="28"/>
        </w:rPr>
        <w:lastRenderedPageBreak/>
        <w:t>4</w:t>
      </w:r>
      <w:r w:rsidR="00CB069C">
        <w:rPr>
          <w:rFonts w:ascii="Times New Roman" w:hAnsi="Times New Roman"/>
          <w:sz w:val="28"/>
          <w:szCs w:val="28"/>
        </w:rPr>
        <w:t>3</w:t>
      </w:r>
      <w:r w:rsidRPr="00C97FCA">
        <w:rPr>
          <w:rFonts w:ascii="Times New Roman" w:hAnsi="Times New Roman"/>
          <w:sz w:val="28"/>
          <w:szCs w:val="28"/>
        </w:rPr>
        <w:t>. </w:t>
      </w:r>
      <w:proofErr w:type="gramStart"/>
      <w:r w:rsidR="00566C44" w:rsidRPr="00C97FC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566C44" w:rsidRPr="00C97FCA">
        <w:rPr>
          <w:rFonts w:ascii="Times New Roman" w:hAnsi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(бездействия) должностных лиц Администрации.</w:t>
      </w:r>
    </w:p>
    <w:p w:rsidR="00F73E9B" w:rsidRPr="00C97FCA" w:rsidRDefault="00CC02BD" w:rsidP="00B344DB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C97FCA">
        <w:rPr>
          <w:rFonts w:ascii="Times New Roman" w:hAnsi="Times New Roman"/>
          <w:szCs w:val="28"/>
        </w:rPr>
        <w:t>4</w:t>
      </w:r>
      <w:r w:rsidR="00CB069C">
        <w:rPr>
          <w:rFonts w:ascii="Times New Roman" w:hAnsi="Times New Roman"/>
          <w:szCs w:val="28"/>
        </w:rPr>
        <w:t>4</w:t>
      </w:r>
      <w:r w:rsidRPr="00C97FCA">
        <w:rPr>
          <w:rFonts w:ascii="Times New Roman" w:hAnsi="Times New Roman"/>
          <w:szCs w:val="28"/>
        </w:rPr>
        <w:t>. </w:t>
      </w:r>
      <w:proofErr w:type="gramStart"/>
      <w:r w:rsidR="00566C44" w:rsidRPr="00C97FCA">
        <w:rPr>
          <w:rFonts w:ascii="Times New Roman" w:hAnsi="Times New Roman"/>
          <w:szCs w:val="28"/>
        </w:rPr>
        <w:t xml:space="preserve">Порядок и периодичность проведения плановых проверок выполнения Администрацией положений на стоящего Административного регламента и иных нормативных правовых актов, устанавливающих требования к предоставлению муниципальной услуги, </w:t>
      </w:r>
      <w:r w:rsidR="00F73E9B" w:rsidRPr="00C97FCA">
        <w:rPr>
          <w:rFonts w:ascii="Times New Roman" w:hAnsi="Times New Roman"/>
          <w:szCs w:val="28"/>
        </w:rPr>
        <w:t>осуществляться не реже 1 раза в календарный год.</w:t>
      </w:r>
      <w:proofErr w:type="gramEnd"/>
    </w:p>
    <w:p w:rsidR="00566C44" w:rsidRPr="00C97FCA" w:rsidRDefault="00CC02BD" w:rsidP="00566C44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C97FCA">
        <w:rPr>
          <w:rFonts w:ascii="Times New Roman" w:hAnsi="Times New Roman"/>
          <w:szCs w:val="28"/>
        </w:rPr>
        <w:t>4</w:t>
      </w:r>
      <w:r w:rsidR="00CB069C">
        <w:rPr>
          <w:rFonts w:ascii="Times New Roman" w:hAnsi="Times New Roman"/>
          <w:szCs w:val="28"/>
        </w:rPr>
        <w:t>5</w:t>
      </w:r>
      <w:r w:rsidRPr="00C97FCA">
        <w:rPr>
          <w:rFonts w:ascii="Times New Roman" w:hAnsi="Times New Roman"/>
          <w:szCs w:val="28"/>
        </w:rPr>
        <w:t>. </w:t>
      </w:r>
      <w:r w:rsidR="00566C44" w:rsidRPr="00C97FCA">
        <w:rPr>
          <w:rFonts w:ascii="Times New Roman" w:hAnsi="Times New Roman"/>
          <w:szCs w:val="28"/>
        </w:rPr>
        <w:t>Решение об осуществлении плановых и внеплановых проверок полноты и качества предоставления муниципальной услуги принимается Главой Администрации.</w:t>
      </w:r>
    </w:p>
    <w:p w:rsidR="00566C44" w:rsidRPr="00C97FCA" w:rsidRDefault="00CC02BD" w:rsidP="00B344DB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C97FCA">
        <w:rPr>
          <w:rFonts w:ascii="Times New Roman" w:hAnsi="Times New Roman"/>
          <w:sz w:val="28"/>
          <w:szCs w:val="28"/>
        </w:rPr>
        <w:t>4</w:t>
      </w:r>
      <w:r w:rsidR="00CB069C">
        <w:rPr>
          <w:rFonts w:ascii="Times New Roman" w:hAnsi="Times New Roman"/>
          <w:sz w:val="28"/>
          <w:szCs w:val="28"/>
        </w:rPr>
        <w:t>6</w:t>
      </w:r>
      <w:r w:rsidRPr="00C97FCA">
        <w:rPr>
          <w:rFonts w:ascii="Times New Roman" w:hAnsi="Times New Roman"/>
          <w:sz w:val="28"/>
          <w:szCs w:val="28"/>
        </w:rPr>
        <w:t>. </w:t>
      </w:r>
      <w:r w:rsidR="00566C44" w:rsidRPr="00C97FCA">
        <w:rPr>
          <w:rFonts w:ascii="Times New Roman" w:hAnsi="Times New Roman"/>
          <w:sz w:val="28"/>
          <w:szCs w:val="28"/>
        </w:rPr>
        <w:t>Проверки проводятся с целью выявления и устранения нарушений прав заявителей и привлечения виновных лиц к ответственности. Результаты проверок отражаются в отдельной справке или акте.</w:t>
      </w:r>
    </w:p>
    <w:p w:rsidR="00F73E9B" w:rsidRPr="00B344DB" w:rsidRDefault="00566C44" w:rsidP="00B344DB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C97FCA">
        <w:rPr>
          <w:rFonts w:ascii="Times New Roman" w:hAnsi="Times New Roman"/>
          <w:sz w:val="28"/>
          <w:szCs w:val="28"/>
        </w:rPr>
        <w:t>4</w:t>
      </w:r>
      <w:r w:rsidR="00CB069C">
        <w:rPr>
          <w:rFonts w:ascii="Times New Roman" w:hAnsi="Times New Roman"/>
          <w:sz w:val="28"/>
          <w:szCs w:val="28"/>
        </w:rPr>
        <w:t>7</w:t>
      </w:r>
      <w:r w:rsidRPr="00C97FCA">
        <w:rPr>
          <w:rFonts w:ascii="Times New Roman" w:hAnsi="Times New Roman"/>
          <w:sz w:val="28"/>
          <w:szCs w:val="28"/>
        </w:rPr>
        <w:t>. Внеплановые проверки полноты и качества предоставления муниципальной услуги проводятся на основании жалоб граждан на решения или действия (бездействие) должностных лиц Администрации, принятые или осуществленные в ходе предоставления муниципальной услуги.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F73E9B" w:rsidRPr="00B344DB" w:rsidRDefault="00F73E9B" w:rsidP="00B344DB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</w:p>
    <w:p w:rsidR="00F73E9B" w:rsidRPr="00B344DB" w:rsidRDefault="00F73E9B" w:rsidP="00B344DB">
      <w:pPr>
        <w:pStyle w:val="ConsPlusNormal"/>
        <w:ind w:firstLine="0"/>
        <w:jc w:val="center"/>
        <w:outlineLvl w:val="2"/>
        <w:rPr>
          <w:rFonts w:ascii="Times New Roman" w:hAnsi="Times New Roman"/>
          <w:szCs w:val="28"/>
        </w:rPr>
      </w:pPr>
      <w:r w:rsidRPr="00B344DB">
        <w:rPr>
          <w:rFonts w:ascii="Times New Roman" w:hAnsi="Times New Roman"/>
          <w:szCs w:val="28"/>
        </w:rPr>
        <w:t>Ответственность должностных лиц Администрации</w:t>
      </w:r>
      <w:r w:rsidR="00B344DB" w:rsidRPr="00B344DB">
        <w:rPr>
          <w:rFonts w:ascii="Times New Roman" w:hAnsi="Times New Roman"/>
          <w:szCs w:val="28"/>
        </w:rPr>
        <w:t xml:space="preserve"> </w:t>
      </w:r>
      <w:r w:rsidRPr="00B344DB">
        <w:rPr>
          <w:rFonts w:ascii="Times New Roman" w:hAnsi="Times New Roman"/>
          <w:szCs w:val="28"/>
        </w:rPr>
        <w:t>за решения и действия (бездействие), принимаемые</w:t>
      </w:r>
      <w:r w:rsidR="00B344DB" w:rsidRPr="00B344DB">
        <w:rPr>
          <w:rFonts w:ascii="Times New Roman" w:hAnsi="Times New Roman"/>
          <w:szCs w:val="28"/>
        </w:rPr>
        <w:t xml:space="preserve"> </w:t>
      </w:r>
      <w:r w:rsidRPr="00B344DB">
        <w:rPr>
          <w:rFonts w:ascii="Times New Roman" w:hAnsi="Times New Roman"/>
          <w:szCs w:val="28"/>
        </w:rPr>
        <w:t>(осуществляемые) в ходе предоставления</w:t>
      </w:r>
      <w:r w:rsidR="00B344DB" w:rsidRPr="00B344DB">
        <w:rPr>
          <w:rFonts w:ascii="Times New Roman" w:hAnsi="Times New Roman"/>
          <w:szCs w:val="28"/>
        </w:rPr>
        <w:t xml:space="preserve"> </w:t>
      </w:r>
      <w:r w:rsidRPr="00B344DB">
        <w:rPr>
          <w:rFonts w:ascii="Times New Roman" w:hAnsi="Times New Roman"/>
          <w:szCs w:val="28"/>
        </w:rPr>
        <w:t>муниципальной услуги</w:t>
      </w:r>
    </w:p>
    <w:p w:rsidR="00F73E9B" w:rsidRPr="00B344DB" w:rsidRDefault="00F73E9B" w:rsidP="00B344DB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</w:p>
    <w:p w:rsidR="00F73E9B" w:rsidRPr="00B344DB" w:rsidRDefault="00CC02BD" w:rsidP="00B344DB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B344DB">
        <w:rPr>
          <w:rFonts w:ascii="Times New Roman" w:hAnsi="Times New Roman"/>
          <w:szCs w:val="28"/>
        </w:rPr>
        <w:t>4</w:t>
      </w:r>
      <w:r w:rsidR="00CB069C">
        <w:rPr>
          <w:rFonts w:ascii="Times New Roman" w:hAnsi="Times New Roman"/>
          <w:szCs w:val="28"/>
        </w:rPr>
        <w:t>8</w:t>
      </w:r>
      <w:r w:rsidRPr="00B344DB">
        <w:rPr>
          <w:rFonts w:ascii="Times New Roman" w:hAnsi="Times New Roman"/>
          <w:szCs w:val="28"/>
        </w:rPr>
        <w:t>. </w:t>
      </w:r>
      <w:r w:rsidR="00F73E9B" w:rsidRPr="00B344DB">
        <w:rPr>
          <w:rFonts w:ascii="Times New Roman" w:hAnsi="Times New Roman"/>
          <w:szCs w:val="28"/>
        </w:rPr>
        <w:t xml:space="preserve">Ответственность должностных лиц уполномоченного органа </w:t>
      </w:r>
      <w:r w:rsidR="00296F6F">
        <w:rPr>
          <w:rFonts w:ascii="Times New Roman" w:hAnsi="Times New Roman"/>
          <w:szCs w:val="28"/>
        </w:rPr>
        <w:t xml:space="preserve">                     </w:t>
      </w:r>
      <w:r w:rsidR="00F73E9B" w:rsidRPr="00B344DB">
        <w:rPr>
          <w:rFonts w:ascii="Times New Roman" w:hAnsi="Times New Roman"/>
          <w:szCs w:val="28"/>
        </w:rPr>
        <w:t>за решения и действия (бездействие), принимаемые (осуществляемые) в ходе предоставления муниципальной услуги, закрепляется в их должностных инструкциях.</w:t>
      </w:r>
    </w:p>
    <w:p w:rsidR="00F73E9B" w:rsidRPr="00B344DB" w:rsidRDefault="00F73E9B" w:rsidP="00B344DB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B344DB">
        <w:rPr>
          <w:rFonts w:ascii="Times New Roman" w:hAnsi="Times New Roman"/>
          <w:szCs w:val="28"/>
        </w:rPr>
        <w:t xml:space="preserve">Должностное лицо Администрации, ответственное за предоставление муниципальной услуги, несет персональную ответственность </w:t>
      </w:r>
      <w:r w:rsidR="00296F6F">
        <w:rPr>
          <w:rFonts w:ascii="Times New Roman" w:hAnsi="Times New Roman"/>
          <w:szCs w:val="28"/>
        </w:rPr>
        <w:t xml:space="preserve">                                  </w:t>
      </w:r>
      <w:r w:rsidRPr="00B344DB">
        <w:rPr>
          <w:rFonts w:ascii="Times New Roman" w:hAnsi="Times New Roman"/>
          <w:szCs w:val="28"/>
        </w:rPr>
        <w:t>за предоставление муниципальной услуги в соответствии с требованиями настоящего Административного регламента, законодательством Российской Федерации.</w:t>
      </w:r>
    </w:p>
    <w:p w:rsidR="00F73E9B" w:rsidRPr="00B344DB" w:rsidRDefault="00F73E9B" w:rsidP="00B344DB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B344DB">
        <w:rPr>
          <w:rFonts w:ascii="Times New Roman" w:hAnsi="Times New Roman"/>
          <w:szCs w:val="28"/>
        </w:rPr>
        <w:t>Должностное лицо Администрации, ответственное за</w:t>
      </w:r>
      <w:r w:rsidR="00732EF1">
        <w:rPr>
          <w:rFonts w:ascii="Times New Roman" w:hAnsi="Times New Roman"/>
          <w:szCs w:val="28"/>
        </w:rPr>
        <w:t xml:space="preserve"> </w:t>
      </w:r>
      <w:r w:rsidRPr="00C97FCA">
        <w:rPr>
          <w:rFonts w:ascii="Times New Roman" w:hAnsi="Times New Roman"/>
          <w:szCs w:val="28"/>
        </w:rPr>
        <w:t xml:space="preserve">регистрацию </w:t>
      </w:r>
      <w:r w:rsidRPr="00B344DB">
        <w:rPr>
          <w:rFonts w:ascii="Times New Roman" w:hAnsi="Times New Roman"/>
          <w:szCs w:val="28"/>
        </w:rPr>
        <w:t xml:space="preserve">документации, несет персональную ответственность за регистрацию документов для предоставления муниципальной услуги в соответствии </w:t>
      </w:r>
      <w:r w:rsidR="00296F6F">
        <w:rPr>
          <w:rFonts w:ascii="Times New Roman" w:hAnsi="Times New Roman"/>
          <w:szCs w:val="28"/>
        </w:rPr>
        <w:t xml:space="preserve">                   </w:t>
      </w:r>
      <w:r w:rsidRPr="00B344DB">
        <w:rPr>
          <w:rFonts w:ascii="Times New Roman" w:hAnsi="Times New Roman"/>
          <w:szCs w:val="28"/>
        </w:rPr>
        <w:t>с требованиями настоящего Административного регламента, законодательством Российской Федерации.</w:t>
      </w:r>
    </w:p>
    <w:p w:rsidR="00F73E9B" w:rsidRPr="00B344DB" w:rsidRDefault="00F73E9B" w:rsidP="00B344DB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B344DB">
        <w:rPr>
          <w:rFonts w:ascii="Times New Roman" w:hAnsi="Times New Roman"/>
          <w:sz w:val="28"/>
          <w:szCs w:val="28"/>
        </w:rPr>
        <w:t xml:space="preserve">По результатам проведенных проверок в случае выявления нарушения прав заявителей </w:t>
      </w:r>
      <w:r w:rsidR="0023659B" w:rsidRPr="007F2ECE">
        <w:rPr>
          <w:rFonts w:ascii="Times New Roman" w:hAnsi="Times New Roman"/>
          <w:sz w:val="28"/>
          <w:szCs w:val="28"/>
        </w:rPr>
        <w:t>виновные лица привлекаются к дисциплинарной и (или) административной ответственности в порядке, установленном действующим законодательством Российской Федерации.</w:t>
      </w:r>
    </w:p>
    <w:p w:rsidR="00F73E9B" w:rsidRDefault="00F73E9B" w:rsidP="00B344DB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B344DB">
        <w:rPr>
          <w:rFonts w:ascii="Times New Roman" w:hAnsi="Times New Roman"/>
          <w:sz w:val="28"/>
          <w:szCs w:val="28"/>
        </w:rPr>
        <w:t xml:space="preserve">О мерах, принятых в отношении виновных в нарушении законодательства Российской Федерации должностных лиц, в течение </w:t>
      </w:r>
      <w:r w:rsidR="00296F6F">
        <w:rPr>
          <w:rFonts w:ascii="Times New Roman" w:hAnsi="Times New Roman"/>
          <w:sz w:val="28"/>
          <w:szCs w:val="28"/>
        </w:rPr>
        <w:t xml:space="preserve">                     </w:t>
      </w:r>
      <w:r w:rsidRPr="00B344DB">
        <w:rPr>
          <w:rFonts w:ascii="Times New Roman" w:hAnsi="Times New Roman"/>
          <w:sz w:val="28"/>
          <w:szCs w:val="28"/>
        </w:rPr>
        <w:lastRenderedPageBreak/>
        <w:t xml:space="preserve">10 дней со дня принятия таких мер </w:t>
      </w:r>
      <w:r w:rsidR="0020755E">
        <w:rPr>
          <w:rFonts w:ascii="Times New Roman" w:hAnsi="Times New Roman"/>
          <w:sz w:val="28"/>
          <w:szCs w:val="28"/>
        </w:rPr>
        <w:t xml:space="preserve">должностное лицо </w:t>
      </w:r>
      <w:r w:rsidRPr="00B344DB">
        <w:rPr>
          <w:rFonts w:ascii="Times New Roman" w:hAnsi="Times New Roman"/>
          <w:sz w:val="28"/>
          <w:szCs w:val="28"/>
        </w:rPr>
        <w:t>сообща</w:t>
      </w:r>
      <w:r w:rsidR="0020755E">
        <w:rPr>
          <w:rFonts w:ascii="Times New Roman" w:hAnsi="Times New Roman"/>
          <w:sz w:val="28"/>
          <w:szCs w:val="28"/>
        </w:rPr>
        <w:t>е</w:t>
      </w:r>
      <w:r w:rsidRPr="00B344DB">
        <w:rPr>
          <w:rFonts w:ascii="Times New Roman" w:hAnsi="Times New Roman"/>
          <w:sz w:val="28"/>
          <w:szCs w:val="28"/>
        </w:rPr>
        <w:t>т в пи</w:t>
      </w:r>
      <w:r w:rsidR="00E26E6E">
        <w:rPr>
          <w:rFonts w:ascii="Times New Roman" w:hAnsi="Times New Roman"/>
          <w:sz w:val="28"/>
          <w:szCs w:val="28"/>
        </w:rPr>
        <w:t>сьменной форме заявителю, права</w:t>
      </w:r>
      <w:r w:rsidR="00296F6F">
        <w:rPr>
          <w:rFonts w:ascii="Times New Roman" w:hAnsi="Times New Roman"/>
          <w:sz w:val="28"/>
          <w:szCs w:val="28"/>
        </w:rPr>
        <w:t xml:space="preserve"> </w:t>
      </w:r>
      <w:r w:rsidRPr="00B344DB">
        <w:rPr>
          <w:rFonts w:ascii="Times New Roman" w:hAnsi="Times New Roman"/>
          <w:sz w:val="28"/>
          <w:szCs w:val="28"/>
        </w:rPr>
        <w:t>и (или) законные интересы которого нарушены.</w:t>
      </w:r>
    </w:p>
    <w:p w:rsidR="00FD2B6A" w:rsidRDefault="00FD2B6A" w:rsidP="00FD2B6A">
      <w:pPr>
        <w:pStyle w:val="ConsPlusNormal"/>
        <w:ind w:firstLine="0"/>
        <w:outlineLvl w:val="2"/>
        <w:rPr>
          <w:rFonts w:ascii="Times New Roman" w:hAnsi="Times New Roman"/>
          <w:szCs w:val="28"/>
        </w:rPr>
      </w:pPr>
    </w:p>
    <w:p w:rsidR="00296F6F" w:rsidRDefault="00F73E9B" w:rsidP="00FD2B6A">
      <w:pPr>
        <w:pStyle w:val="ConsPlusNormal"/>
        <w:ind w:firstLine="0"/>
        <w:jc w:val="center"/>
        <w:outlineLvl w:val="2"/>
        <w:rPr>
          <w:rFonts w:ascii="Times New Roman" w:hAnsi="Times New Roman"/>
          <w:szCs w:val="28"/>
        </w:rPr>
      </w:pPr>
      <w:r w:rsidRPr="00B344DB">
        <w:rPr>
          <w:rFonts w:ascii="Times New Roman" w:hAnsi="Times New Roman"/>
          <w:szCs w:val="28"/>
        </w:rPr>
        <w:t xml:space="preserve">Требования к порядку и формам </w:t>
      </w:r>
      <w:proofErr w:type="gramStart"/>
      <w:r w:rsidRPr="00B344DB">
        <w:rPr>
          <w:rFonts w:ascii="Times New Roman" w:hAnsi="Times New Roman"/>
          <w:szCs w:val="28"/>
        </w:rPr>
        <w:t>контроля</w:t>
      </w:r>
      <w:r w:rsidR="00FD2B6A">
        <w:rPr>
          <w:rFonts w:ascii="Times New Roman" w:hAnsi="Times New Roman"/>
          <w:szCs w:val="28"/>
        </w:rPr>
        <w:t xml:space="preserve"> </w:t>
      </w:r>
      <w:r w:rsidRPr="00B344DB">
        <w:rPr>
          <w:rFonts w:ascii="Times New Roman" w:hAnsi="Times New Roman"/>
          <w:szCs w:val="28"/>
        </w:rPr>
        <w:t>за</w:t>
      </w:r>
      <w:proofErr w:type="gramEnd"/>
      <w:r w:rsidRPr="00B344DB">
        <w:rPr>
          <w:rFonts w:ascii="Times New Roman" w:hAnsi="Times New Roman"/>
          <w:szCs w:val="28"/>
        </w:rPr>
        <w:t xml:space="preserve"> предоставлением </w:t>
      </w:r>
      <w:r w:rsidR="00FD2B6A">
        <w:rPr>
          <w:rFonts w:ascii="Times New Roman" w:hAnsi="Times New Roman"/>
          <w:szCs w:val="28"/>
        </w:rPr>
        <w:t>м</w:t>
      </w:r>
      <w:r w:rsidRPr="00B344DB">
        <w:rPr>
          <w:rFonts w:ascii="Times New Roman" w:hAnsi="Times New Roman"/>
          <w:szCs w:val="28"/>
        </w:rPr>
        <w:t>униципальной услуги, в том числе</w:t>
      </w:r>
      <w:r w:rsidR="00FD2B6A">
        <w:rPr>
          <w:rFonts w:ascii="Times New Roman" w:hAnsi="Times New Roman"/>
          <w:szCs w:val="28"/>
        </w:rPr>
        <w:t xml:space="preserve"> </w:t>
      </w:r>
      <w:r w:rsidRPr="00B344DB">
        <w:rPr>
          <w:rFonts w:ascii="Times New Roman" w:hAnsi="Times New Roman"/>
          <w:szCs w:val="28"/>
        </w:rPr>
        <w:t>со стороны граждан, их объединений</w:t>
      </w:r>
    </w:p>
    <w:p w:rsidR="00F73E9B" w:rsidRPr="00B344DB" w:rsidRDefault="00F73E9B" w:rsidP="00FD2B6A">
      <w:pPr>
        <w:pStyle w:val="ConsPlusNormal"/>
        <w:ind w:firstLine="0"/>
        <w:jc w:val="center"/>
        <w:outlineLvl w:val="2"/>
        <w:rPr>
          <w:rFonts w:ascii="Times New Roman" w:hAnsi="Times New Roman"/>
          <w:szCs w:val="28"/>
        </w:rPr>
      </w:pPr>
      <w:r w:rsidRPr="00B344DB">
        <w:rPr>
          <w:rFonts w:ascii="Times New Roman" w:hAnsi="Times New Roman"/>
          <w:szCs w:val="28"/>
        </w:rPr>
        <w:t>и организаций</w:t>
      </w:r>
    </w:p>
    <w:p w:rsidR="00F73E9B" w:rsidRPr="00B344DB" w:rsidRDefault="00F73E9B" w:rsidP="00B344DB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</w:p>
    <w:p w:rsidR="00F73E9B" w:rsidRPr="00B344DB" w:rsidRDefault="00CC02BD" w:rsidP="00B344DB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B344DB">
        <w:rPr>
          <w:rFonts w:ascii="Times New Roman" w:hAnsi="Times New Roman"/>
          <w:sz w:val="28"/>
          <w:szCs w:val="28"/>
        </w:rPr>
        <w:t>4</w:t>
      </w:r>
      <w:r w:rsidR="00CB069C">
        <w:rPr>
          <w:rFonts w:ascii="Times New Roman" w:hAnsi="Times New Roman"/>
          <w:sz w:val="28"/>
          <w:szCs w:val="28"/>
        </w:rPr>
        <w:t>9</w:t>
      </w:r>
      <w:r w:rsidRPr="00B344DB">
        <w:rPr>
          <w:rFonts w:ascii="Times New Roman" w:hAnsi="Times New Roman"/>
          <w:sz w:val="28"/>
          <w:szCs w:val="28"/>
        </w:rPr>
        <w:t>. </w:t>
      </w:r>
      <w:r w:rsidR="00F73E9B" w:rsidRPr="00C97FCA">
        <w:rPr>
          <w:rFonts w:ascii="Times New Roman" w:hAnsi="Times New Roman"/>
          <w:sz w:val="28"/>
          <w:szCs w:val="28"/>
        </w:rPr>
        <w:t xml:space="preserve">Контроль за соблюдением последовательности действий, определенных административными процедурами по предоставлению муниципальной услуги, и принятием решений должностными лицами Администрации, ответственными за прием и подготовку документов, осуществляют </w:t>
      </w:r>
      <w:r w:rsidR="00B47E26">
        <w:rPr>
          <w:rFonts w:ascii="Times New Roman" w:hAnsi="Times New Roman"/>
          <w:sz w:val="28"/>
          <w:szCs w:val="28"/>
        </w:rPr>
        <w:t>управляющий делами администрации Октябрьского района</w:t>
      </w:r>
      <w:r w:rsidR="00F73E9B" w:rsidRPr="00C97FCA">
        <w:rPr>
          <w:rFonts w:ascii="Times New Roman" w:hAnsi="Times New Roman"/>
          <w:sz w:val="28"/>
          <w:szCs w:val="28"/>
        </w:rPr>
        <w:t xml:space="preserve">  города Ставрополя и руководитель отдела по охране </w:t>
      </w:r>
      <w:proofErr w:type="gramStart"/>
      <w:r w:rsidR="00F73E9B" w:rsidRPr="00C97FCA">
        <w:rPr>
          <w:rFonts w:ascii="Times New Roman" w:hAnsi="Times New Roman"/>
          <w:sz w:val="28"/>
          <w:szCs w:val="28"/>
        </w:rPr>
        <w:t xml:space="preserve">прав </w:t>
      </w:r>
      <w:r w:rsidR="001A121D" w:rsidRPr="00C97FCA">
        <w:rPr>
          <w:rFonts w:ascii="Times New Roman" w:hAnsi="Times New Roman"/>
          <w:sz w:val="28"/>
          <w:szCs w:val="28"/>
        </w:rPr>
        <w:t xml:space="preserve">детства администрации </w:t>
      </w:r>
      <w:r w:rsidR="00B47E26">
        <w:rPr>
          <w:rFonts w:ascii="Times New Roman" w:hAnsi="Times New Roman"/>
          <w:sz w:val="28"/>
          <w:szCs w:val="28"/>
        </w:rPr>
        <w:t>Октябрьского</w:t>
      </w:r>
      <w:r w:rsidR="00F73E9B" w:rsidRPr="00C97FCA">
        <w:rPr>
          <w:rFonts w:ascii="Times New Roman" w:hAnsi="Times New Roman"/>
          <w:sz w:val="28"/>
          <w:szCs w:val="28"/>
        </w:rPr>
        <w:t xml:space="preserve"> района города Ставрополя</w:t>
      </w:r>
      <w:proofErr w:type="gramEnd"/>
      <w:r w:rsidR="00F73E9B" w:rsidRPr="00C97FCA">
        <w:rPr>
          <w:rFonts w:ascii="Times New Roman" w:hAnsi="Times New Roman"/>
          <w:sz w:val="28"/>
          <w:szCs w:val="28"/>
        </w:rPr>
        <w:t>.</w:t>
      </w:r>
    </w:p>
    <w:p w:rsidR="00F73E9B" w:rsidRDefault="00F73E9B" w:rsidP="00B344DB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B344DB">
        <w:rPr>
          <w:rFonts w:ascii="Times New Roman" w:hAnsi="Times New Roman"/>
          <w:sz w:val="28"/>
          <w:szCs w:val="28"/>
        </w:rPr>
        <w:t>Контроль со стороны граждан, их объединений и организаций</w:t>
      </w:r>
      <w:r w:rsidR="00296F6F">
        <w:rPr>
          <w:rFonts w:ascii="Times New Roman" w:hAnsi="Times New Roman"/>
          <w:sz w:val="28"/>
          <w:szCs w:val="28"/>
        </w:rPr>
        <w:t xml:space="preserve">                          </w:t>
      </w:r>
      <w:r w:rsidRPr="00B344DB">
        <w:rPr>
          <w:rFonts w:ascii="Times New Roman" w:hAnsi="Times New Roman"/>
          <w:sz w:val="28"/>
          <w:szCs w:val="28"/>
        </w:rPr>
        <w:t xml:space="preserve"> за предоставлением муниципальной услуги может быть осуществлен путем запроса соответствующей информации при условии, что она не является конфиденциальной.</w:t>
      </w:r>
    </w:p>
    <w:p w:rsidR="00FD2B6A" w:rsidRDefault="00FD2B6A" w:rsidP="00FD2B6A">
      <w:pPr>
        <w:pStyle w:val="ConsPlusNormal"/>
        <w:ind w:firstLine="0"/>
        <w:outlineLvl w:val="1"/>
        <w:rPr>
          <w:rFonts w:ascii="Times New Roman" w:hAnsi="Times New Roman"/>
          <w:szCs w:val="28"/>
        </w:rPr>
      </w:pPr>
    </w:p>
    <w:p w:rsidR="00F73E9B" w:rsidRPr="00B344DB" w:rsidRDefault="00F73E9B" w:rsidP="00FD2B6A">
      <w:pPr>
        <w:pStyle w:val="ConsPlusNormal"/>
        <w:ind w:firstLine="0"/>
        <w:jc w:val="center"/>
        <w:outlineLvl w:val="1"/>
        <w:rPr>
          <w:rFonts w:ascii="Times New Roman" w:hAnsi="Times New Roman"/>
          <w:szCs w:val="28"/>
        </w:rPr>
      </w:pPr>
      <w:r w:rsidRPr="00B344DB">
        <w:rPr>
          <w:rFonts w:ascii="Times New Roman" w:hAnsi="Times New Roman"/>
          <w:szCs w:val="28"/>
        </w:rPr>
        <w:t>Досудебный (внесудебный) порядок обжалования решений</w:t>
      </w:r>
      <w:r w:rsidR="00FD2B6A">
        <w:rPr>
          <w:rFonts w:ascii="Times New Roman" w:hAnsi="Times New Roman"/>
          <w:szCs w:val="28"/>
        </w:rPr>
        <w:t xml:space="preserve"> </w:t>
      </w:r>
      <w:r w:rsidRPr="00B344DB">
        <w:rPr>
          <w:rFonts w:ascii="Times New Roman" w:hAnsi="Times New Roman"/>
          <w:szCs w:val="28"/>
        </w:rPr>
        <w:t>и действий (бездействия) уполномоченного органа,</w:t>
      </w:r>
      <w:r w:rsidR="00FD2B6A">
        <w:rPr>
          <w:rFonts w:ascii="Times New Roman" w:hAnsi="Times New Roman"/>
          <w:szCs w:val="28"/>
        </w:rPr>
        <w:t xml:space="preserve"> </w:t>
      </w:r>
      <w:r w:rsidRPr="00B344DB">
        <w:rPr>
          <w:rFonts w:ascii="Times New Roman" w:hAnsi="Times New Roman"/>
          <w:szCs w:val="28"/>
        </w:rPr>
        <w:t>предоставляющего муниципальную услугу, а также его</w:t>
      </w:r>
      <w:r w:rsidR="00FD2B6A">
        <w:rPr>
          <w:rFonts w:ascii="Times New Roman" w:hAnsi="Times New Roman"/>
          <w:szCs w:val="28"/>
        </w:rPr>
        <w:t xml:space="preserve"> </w:t>
      </w:r>
      <w:r w:rsidRPr="00B344DB">
        <w:rPr>
          <w:rFonts w:ascii="Times New Roman" w:hAnsi="Times New Roman"/>
          <w:szCs w:val="28"/>
        </w:rPr>
        <w:t>должностных лиц</w:t>
      </w:r>
    </w:p>
    <w:p w:rsidR="00F73E9B" w:rsidRPr="00B344DB" w:rsidRDefault="00F73E9B" w:rsidP="00B344DB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</w:p>
    <w:p w:rsidR="00F73E9B" w:rsidRPr="00B344DB" w:rsidRDefault="00CB069C" w:rsidP="00B344DB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50</w:t>
      </w:r>
      <w:r w:rsidR="00CC02BD" w:rsidRPr="00B344DB">
        <w:rPr>
          <w:rFonts w:ascii="Times New Roman" w:hAnsi="Times New Roman"/>
          <w:szCs w:val="28"/>
        </w:rPr>
        <w:t>. </w:t>
      </w:r>
      <w:r w:rsidR="00F73E9B" w:rsidRPr="00B344DB">
        <w:rPr>
          <w:rFonts w:ascii="Times New Roman" w:hAnsi="Times New Roman"/>
          <w:szCs w:val="28"/>
        </w:rPr>
        <w:t xml:space="preserve">Заявитель имеет право на обжалование действий (бездействия) </w:t>
      </w:r>
      <w:r w:rsidR="00296F6F">
        <w:rPr>
          <w:rFonts w:ascii="Times New Roman" w:hAnsi="Times New Roman"/>
          <w:szCs w:val="28"/>
        </w:rPr>
        <w:t xml:space="preserve">                  </w:t>
      </w:r>
      <w:r w:rsidR="00F73E9B" w:rsidRPr="00B344DB">
        <w:rPr>
          <w:rFonts w:ascii="Times New Roman" w:hAnsi="Times New Roman"/>
          <w:szCs w:val="28"/>
        </w:rPr>
        <w:t xml:space="preserve">и решений, принятых (осуществляемых) в ходе предоставления муниципальной услуги должностными лицами Администрации, </w:t>
      </w:r>
      <w:r w:rsidR="00296F6F">
        <w:rPr>
          <w:rFonts w:ascii="Times New Roman" w:hAnsi="Times New Roman"/>
          <w:szCs w:val="28"/>
        </w:rPr>
        <w:t xml:space="preserve">                                 </w:t>
      </w:r>
      <w:r w:rsidR="00F73E9B" w:rsidRPr="00B344DB">
        <w:rPr>
          <w:rFonts w:ascii="Times New Roman" w:hAnsi="Times New Roman"/>
          <w:szCs w:val="28"/>
        </w:rPr>
        <w:t>в досудебном (внесудебном) порядке.</w:t>
      </w:r>
    </w:p>
    <w:p w:rsidR="00F73E9B" w:rsidRPr="00B344DB" w:rsidRDefault="00F73E9B" w:rsidP="00B344DB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B344DB">
        <w:rPr>
          <w:rFonts w:ascii="Times New Roman" w:hAnsi="Times New Roman"/>
          <w:szCs w:val="28"/>
        </w:rPr>
        <w:t>Предмет досудебного (внесудебного) обжалования заявителем решений и действий (бездействия) Администрации, предоставляющего муниципальную услугу, должностного лица Администрации, предоставляющего муниципальную услугу.</w:t>
      </w:r>
    </w:p>
    <w:p w:rsidR="00F73E9B" w:rsidRPr="00B344DB" w:rsidRDefault="00F73E9B" w:rsidP="00B344DB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B344DB">
        <w:rPr>
          <w:rFonts w:ascii="Times New Roman" w:hAnsi="Times New Roman"/>
          <w:szCs w:val="28"/>
        </w:rPr>
        <w:t>Заявитель может обратиться с жалобой в том числе в следующих случаях:</w:t>
      </w:r>
    </w:p>
    <w:p w:rsidR="004E268A" w:rsidRDefault="00CC02BD" w:rsidP="004E268A">
      <w:pPr>
        <w:widowControl/>
        <w:suppressAutoHyphens w:val="0"/>
        <w:autoSpaceDE w:val="0"/>
        <w:autoSpaceDN w:val="0"/>
        <w:adjustRightInd w:val="0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B344DB">
        <w:rPr>
          <w:rFonts w:ascii="Times New Roman" w:hAnsi="Times New Roman"/>
          <w:szCs w:val="28"/>
        </w:rPr>
        <w:t>1) </w:t>
      </w:r>
      <w:r w:rsidR="00F73E9B" w:rsidRPr="004E268A">
        <w:rPr>
          <w:rFonts w:ascii="Times New Roman" w:hAnsi="Times New Roman"/>
          <w:sz w:val="28"/>
          <w:szCs w:val="28"/>
        </w:rPr>
        <w:t>нарушения срока регистрации запроса заявителя о предоставлении муниципальной услуги</w:t>
      </w:r>
      <w:r w:rsidR="004E268A">
        <w:rPr>
          <w:rFonts w:ascii="Times New Roman" w:hAnsi="Times New Roman" w:cs="Times New Roman"/>
          <w:kern w:val="0"/>
          <w:sz w:val="28"/>
          <w:szCs w:val="28"/>
          <w:lang w:eastAsia="ru-RU"/>
        </w:rPr>
        <w:t>,</w:t>
      </w:r>
      <w:r w:rsidR="004E268A" w:rsidRPr="004E268A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4E268A">
        <w:rPr>
          <w:rFonts w:ascii="Times New Roman" w:hAnsi="Times New Roman" w:cs="Times New Roman"/>
          <w:kern w:val="0"/>
          <w:sz w:val="28"/>
          <w:szCs w:val="28"/>
          <w:lang w:eastAsia="ru-RU"/>
        </w:rPr>
        <w:t>комплексного запроса;</w:t>
      </w:r>
    </w:p>
    <w:p w:rsidR="00F73E9B" w:rsidRPr="00B344DB" w:rsidRDefault="00CC02BD" w:rsidP="00B344DB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B344DB">
        <w:rPr>
          <w:rFonts w:ascii="Times New Roman" w:hAnsi="Times New Roman"/>
          <w:szCs w:val="28"/>
        </w:rPr>
        <w:t>2) </w:t>
      </w:r>
      <w:r w:rsidR="00F73E9B" w:rsidRPr="00B344DB">
        <w:rPr>
          <w:rFonts w:ascii="Times New Roman" w:hAnsi="Times New Roman"/>
          <w:szCs w:val="28"/>
        </w:rPr>
        <w:t>нарушения срока предоставления муниципальной услуги;</w:t>
      </w:r>
    </w:p>
    <w:p w:rsidR="00F73E9B" w:rsidRPr="00C97FCA" w:rsidRDefault="00CC02BD" w:rsidP="00B344DB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B344DB">
        <w:rPr>
          <w:rFonts w:ascii="Times New Roman" w:hAnsi="Times New Roman"/>
          <w:szCs w:val="28"/>
        </w:rPr>
        <w:t>3)</w:t>
      </w:r>
      <w:r w:rsidRPr="00B344DB">
        <w:rPr>
          <w:rFonts w:ascii="Times New Roman" w:hAnsi="Times New Roman"/>
        </w:rPr>
        <w:t> </w:t>
      </w:r>
      <w:r w:rsidR="00F73E9B" w:rsidRPr="00B344DB">
        <w:rPr>
          <w:rFonts w:ascii="Times New Roman" w:hAnsi="Times New Roman"/>
          <w:szCs w:val="28"/>
        </w:rPr>
        <w:t>требования у заявителя документов</w:t>
      </w:r>
      <w:r w:rsidR="005D12CE">
        <w:rPr>
          <w:rFonts w:ascii="Times New Roman" w:hAnsi="Times New Roman"/>
          <w:szCs w:val="28"/>
        </w:rPr>
        <w:t xml:space="preserve"> </w:t>
      </w:r>
      <w:r w:rsidR="005D12CE" w:rsidRPr="00C97FCA">
        <w:rPr>
          <w:rFonts w:ascii="Times New Roman" w:hAnsi="Times New Roman"/>
          <w:szCs w:val="28"/>
        </w:rPr>
        <w:t xml:space="preserve">или информации либо осуществление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</w:t>
      </w:r>
      <w:r w:rsidR="00F73E9B" w:rsidRPr="00C97FCA">
        <w:rPr>
          <w:rFonts w:ascii="Times New Roman" w:hAnsi="Times New Roman"/>
          <w:szCs w:val="28"/>
        </w:rPr>
        <w:t>для предоставления муниципальной услуги;</w:t>
      </w:r>
    </w:p>
    <w:p w:rsidR="00F73E9B" w:rsidRPr="00B344DB" w:rsidRDefault="00CC02BD" w:rsidP="00B344DB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C97FCA">
        <w:rPr>
          <w:rFonts w:ascii="Times New Roman" w:hAnsi="Times New Roman"/>
          <w:szCs w:val="28"/>
        </w:rPr>
        <w:t>4) </w:t>
      </w:r>
      <w:r w:rsidR="00F73E9B" w:rsidRPr="00C97FCA">
        <w:rPr>
          <w:rFonts w:ascii="Times New Roman" w:hAnsi="Times New Roman"/>
          <w:szCs w:val="28"/>
        </w:rPr>
        <w:t xml:space="preserve">отказа в приеме документов, предоставление которых предусмотрено </w:t>
      </w:r>
      <w:r w:rsidR="005D12CE" w:rsidRPr="00C97FCA">
        <w:rPr>
          <w:rFonts w:ascii="Times New Roman" w:hAnsi="Times New Roman"/>
          <w:szCs w:val="28"/>
        </w:rPr>
        <w:t xml:space="preserve">нормативными правовыми актами Российской Федерации, нормативными </w:t>
      </w:r>
      <w:r w:rsidR="005D12CE" w:rsidRPr="00C97FCA">
        <w:rPr>
          <w:rFonts w:ascii="Times New Roman" w:hAnsi="Times New Roman"/>
          <w:szCs w:val="28"/>
        </w:rPr>
        <w:lastRenderedPageBreak/>
        <w:t>правовыми актами субъектов Российской Федерации,</w:t>
      </w:r>
      <w:r w:rsidR="005D12CE">
        <w:rPr>
          <w:rFonts w:ascii="Times New Roman" w:hAnsi="Times New Roman"/>
          <w:szCs w:val="28"/>
        </w:rPr>
        <w:t xml:space="preserve"> </w:t>
      </w:r>
      <w:r w:rsidR="00086D8D">
        <w:rPr>
          <w:rFonts w:ascii="Times New Roman" w:hAnsi="Times New Roman"/>
          <w:szCs w:val="28"/>
        </w:rPr>
        <w:t>муниципальными</w:t>
      </w:r>
      <w:r w:rsidR="00F73E9B" w:rsidRPr="00B344DB">
        <w:rPr>
          <w:rFonts w:ascii="Times New Roman" w:hAnsi="Times New Roman"/>
          <w:szCs w:val="28"/>
        </w:rPr>
        <w:t xml:space="preserve"> правовыми актами для предоставления муниципальной услуги, у заявителя;</w:t>
      </w:r>
    </w:p>
    <w:p w:rsidR="00F73E9B" w:rsidRPr="00C97FCA" w:rsidRDefault="00CC02BD" w:rsidP="00B344DB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proofErr w:type="gramStart"/>
      <w:r w:rsidRPr="00B344DB">
        <w:rPr>
          <w:rFonts w:ascii="Times New Roman" w:hAnsi="Times New Roman"/>
          <w:szCs w:val="28"/>
        </w:rPr>
        <w:t>5) </w:t>
      </w:r>
      <w:r w:rsidR="00F73E9B" w:rsidRPr="00B344DB">
        <w:rPr>
          <w:rFonts w:ascii="Times New Roman" w:hAnsi="Times New Roman"/>
          <w:szCs w:val="28"/>
        </w:rPr>
        <w:t xml:space="preserve">отказа в предоставлении муниципальной услуги, если основания отказа не предусмотрены федеральными законами и принятыми </w:t>
      </w:r>
      <w:r w:rsidR="00296F6F">
        <w:rPr>
          <w:rFonts w:ascii="Times New Roman" w:hAnsi="Times New Roman"/>
          <w:szCs w:val="28"/>
        </w:rPr>
        <w:t xml:space="preserve">                              </w:t>
      </w:r>
      <w:r w:rsidR="00F73E9B" w:rsidRPr="00B344DB">
        <w:rPr>
          <w:rFonts w:ascii="Times New Roman" w:hAnsi="Times New Roman"/>
          <w:szCs w:val="28"/>
        </w:rPr>
        <w:t xml:space="preserve">в соответствии с ними иными нормативными правовыми </w:t>
      </w:r>
      <w:r w:rsidR="00F73E9B" w:rsidRPr="00C97FCA">
        <w:rPr>
          <w:rFonts w:ascii="Times New Roman" w:hAnsi="Times New Roman"/>
          <w:szCs w:val="28"/>
        </w:rPr>
        <w:t>актами</w:t>
      </w:r>
      <w:r w:rsidR="005D12CE" w:rsidRPr="00C97FCA">
        <w:rPr>
          <w:rFonts w:ascii="Times New Roman" w:hAnsi="Times New Roman"/>
          <w:szCs w:val="28"/>
        </w:rPr>
        <w:t xml:space="preserve"> Российской Федерации, законами и иными нормативными правовыми актами субъектов Российской Федерации, муниципальными правовыми актами</w:t>
      </w:r>
      <w:r w:rsidR="00F73E9B" w:rsidRPr="00C97FCA">
        <w:rPr>
          <w:rFonts w:ascii="Times New Roman" w:hAnsi="Times New Roman"/>
          <w:szCs w:val="28"/>
        </w:rPr>
        <w:t>;</w:t>
      </w:r>
      <w:proofErr w:type="gramEnd"/>
    </w:p>
    <w:p w:rsidR="00F73E9B" w:rsidRPr="00C97FCA" w:rsidRDefault="00CC02BD" w:rsidP="00B344DB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C97FCA">
        <w:rPr>
          <w:rFonts w:ascii="Times New Roman" w:hAnsi="Times New Roman"/>
          <w:szCs w:val="28"/>
        </w:rPr>
        <w:t>6) </w:t>
      </w:r>
      <w:r w:rsidR="00F73E9B" w:rsidRPr="00C97FCA">
        <w:rPr>
          <w:rFonts w:ascii="Times New Roman" w:hAnsi="Times New Roman"/>
          <w:szCs w:val="28"/>
        </w:rPr>
        <w:t>затребования с заявителя при предоставлении муниципальной услуги платы, не предусмотренной нормативными правовыми актами</w:t>
      </w:r>
      <w:r w:rsidR="005D12CE" w:rsidRPr="00C97FCA">
        <w:rPr>
          <w:rFonts w:ascii="Times New Roman" w:hAnsi="Times New Roman"/>
          <w:szCs w:val="28"/>
        </w:rPr>
        <w:t xml:space="preserve"> Российской Федерации, нормативными правовыми актами субъектов Российской Федерации, муниципальными правовыми актами</w:t>
      </w:r>
      <w:r w:rsidR="00F73E9B" w:rsidRPr="00C97FCA">
        <w:rPr>
          <w:rFonts w:ascii="Times New Roman" w:hAnsi="Times New Roman"/>
          <w:szCs w:val="28"/>
        </w:rPr>
        <w:t>;</w:t>
      </w:r>
    </w:p>
    <w:p w:rsidR="00F73E9B" w:rsidRDefault="00CC02BD" w:rsidP="00B344DB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proofErr w:type="gramStart"/>
      <w:r w:rsidRPr="00C97FCA">
        <w:rPr>
          <w:rFonts w:ascii="Times New Roman" w:hAnsi="Times New Roman"/>
          <w:szCs w:val="28"/>
        </w:rPr>
        <w:t>7) </w:t>
      </w:r>
      <w:r w:rsidR="00F73E9B" w:rsidRPr="00C97FCA">
        <w:rPr>
          <w:rFonts w:ascii="Times New Roman" w:hAnsi="Times New Roman"/>
          <w:szCs w:val="28"/>
        </w:rPr>
        <w:t xml:space="preserve">отказа органа, </w:t>
      </w:r>
      <w:r w:rsidR="009D5D30" w:rsidRPr="00C97FCA">
        <w:rPr>
          <w:rFonts w:ascii="Times New Roman" w:hAnsi="Times New Roman"/>
          <w:szCs w:val="28"/>
        </w:rPr>
        <w:t xml:space="preserve">предоставляющего муниципальную услугу, </w:t>
      </w:r>
      <w:r w:rsidR="00F73E9B" w:rsidRPr="00C97FCA">
        <w:rPr>
          <w:rFonts w:ascii="Times New Roman" w:hAnsi="Times New Roman"/>
          <w:szCs w:val="28"/>
        </w:rPr>
        <w:t xml:space="preserve">должностного лица уполномоченного органа в исправлении допущенных </w:t>
      </w:r>
      <w:r w:rsidR="009D5D30" w:rsidRPr="00C97FCA">
        <w:rPr>
          <w:rFonts w:ascii="Times New Roman" w:hAnsi="Times New Roman"/>
          <w:szCs w:val="28"/>
        </w:rPr>
        <w:t xml:space="preserve">ими </w:t>
      </w:r>
      <w:r w:rsidR="00F73E9B" w:rsidRPr="00C97FCA">
        <w:rPr>
          <w:rFonts w:ascii="Times New Roman" w:hAnsi="Times New Roman"/>
          <w:szCs w:val="28"/>
        </w:rPr>
        <w:t>опечаток и ошибок</w:t>
      </w:r>
      <w:r w:rsidR="00296F6F" w:rsidRPr="00C97FCA">
        <w:rPr>
          <w:rFonts w:ascii="Times New Roman" w:hAnsi="Times New Roman"/>
          <w:szCs w:val="28"/>
        </w:rPr>
        <w:t xml:space="preserve"> </w:t>
      </w:r>
      <w:r w:rsidR="00F73E9B" w:rsidRPr="00C97FCA">
        <w:rPr>
          <w:rFonts w:ascii="Times New Roman" w:hAnsi="Times New Roman"/>
          <w:szCs w:val="28"/>
        </w:rPr>
        <w:t>в выданных в результате предоставления муниципальной</w:t>
      </w:r>
      <w:r w:rsidR="00F73E9B" w:rsidRPr="00B344DB">
        <w:rPr>
          <w:rFonts w:ascii="Times New Roman" w:hAnsi="Times New Roman"/>
          <w:szCs w:val="28"/>
        </w:rPr>
        <w:t xml:space="preserve"> услуги документах</w:t>
      </w:r>
      <w:r w:rsidR="00086D8D">
        <w:rPr>
          <w:rFonts w:ascii="Times New Roman" w:hAnsi="Times New Roman"/>
          <w:szCs w:val="28"/>
        </w:rPr>
        <w:t xml:space="preserve">, </w:t>
      </w:r>
      <w:r w:rsidR="00F73E9B" w:rsidRPr="00B344DB">
        <w:rPr>
          <w:rFonts w:ascii="Times New Roman" w:hAnsi="Times New Roman"/>
          <w:szCs w:val="28"/>
        </w:rPr>
        <w:t>либо нарушение установленного срока таких исправлений</w:t>
      </w:r>
      <w:r w:rsidR="00EF38CD">
        <w:rPr>
          <w:rFonts w:ascii="Times New Roman" w:hAnsi="Times New Roman"/>
          <w:szCs w:val="28"/>
        </w:rPr>
        <w:t>;</w:t>
      </w:r>
      <w:proofErr w:type="gramEnd"/>
    </w:p>
    <w:p w:rsidR="00EF38CD" w:rsidRDefault="00EF38CD" w:rsidP="00B344DB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8) </w:t>
      </w:r>
      <w:r w:rsidRPr="00EF38CD">
        <w:rPr>
          <w:rFonts w:ascii="Times New Roman" w:hAnsi="Times New Roman"/>
          <w:szCs w:val="28"/>
        </w:rPr>
        <w:t>нарушение срока или порядка выдачи документов по результатам предоставления муниципальной услуги</w:t>
      </w:r>
      <w:r>
        <w:rPr>
          <w:rFonts w:ascii="Times New Roman" w:hAnsi="Times New Roman"/>
          <w:szCs w:val="28"/>
        </w:rPr>
        <w:t>;</w:t>
      </w:r>
    </w:p>
    <w:p w:rsidR="00EF38CD" w:rsidRDefault="00EF38CD" w:rsidP="00B344DB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proofErr w:type="gramStart"/>
      <w:r>
        <w:rPr>
          <w:rFonts w:ascii="Times New Roman" w:hAnsi="Times New Roman"/>
          <w:szCs w:val="28"/>
        </w:rPr>
        <w:t xml:space="preserve">9) </w:t>
      </w:r>
      <w:r w:rsidRPr="00EF38CD">
        <w:rPr>
          <w:rFonts w:ascii="Times New Roman" w:hAnsi="Times New Roman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</w:t>
      </w:r>
      <w:r>
        <w:rPr>
          <w:rFonts w:ascii="Times New Roman" w:hAnsi="Times New Roman"/>
          <w:szCs w:val="28"/>
        </w:rPr>
        <w:t>;</w:t>
      </w:r>
      <w:proofErr w:type="gramEnd"/>
    </w:p>
    <w:p w:rsidR="00EF38CD" w:rsidRPr="00B344DB" w:rsidRDefault="00EF38CD" w:rsidP="00B344DB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proofErr w:type="gramStart"/>
      <w:r>
        <w:rPr>
          <w:rFonts w:ascii="Times New Roman" w:hAnsi="Times New Roman"/>
          <w:szCs w:val="28"/>
        </w:rPr>
        <w:t xml:space="preserve">10) </w:t>
      </w:r>
      <w:r w:rsidRPr="00EF38CD">
        <w:rPr>
          <w:rFonts w:ascii="Times New Roman" w:hAnsi="Times New Roman"/>
          <w:szCs w:val="28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</w:t>
      </w:r>
      <w:r w:rsidR="009D5D30">
        <w:rPr>
          <w:rFonts w:ascii="Times New Roman" w:hAnsi="Times New Roman"/>
          <w:szCs w:val="28"/>
        </w:rPr>
        <w:t xml:space="preserve"> от 27.07.2010 № 210-ФЗ «Об организации государственных и муниципальных услуг»</w:t>
      </w:r>
      <w:r w:rsidRPr="00EF38CD">
        <w:rPr>
          <w:rFonts w:ascii="Times New Roman" w:hAnsi="Times New Roman"/>
          <w:szCs w:val="28"/>
        </w:rPr>
        <w:t>.</w:t>
      </w:r>
      <w:proofErr w:type="gramEnd"/>
    </w:p>
    <w:p w:rsidR="00F73E9B" w:rsidRPr="00B344DB" w:rsidRDefault="00CB069C" w:rsidP="00B344DB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51</w:t>
      </w:r>
      <w:r w:rsidR="00CC02BD" w:rsidRPr="00B344DB">
        <w:rPr>
          <w:rFonts w:ascii="Times New Roman" w:hAnsi="Times New Roman"/>
          <w:szCs w:val="28"/>
        </w:rPr>
        <w:t>. </w:t>
      </w:r>
      <w:r w:rsidR="00F73E9B" w:rsidRPr="00B344DB">
        <w:rPr>
          <w:rFonts w:ascii="Times New Roman" w:hAnsi="Times New Roman"/>
          <w:szCs w:val="28"/>
        </w:rPr>
        <w:t>Ответ заявителю по существу жалобы не дается в следующих случаях:</w:t>
      </w:r>
    </w:p>
    <w:p w:rsidR="00F73E9B" w:rsidRPr="00B344DB" w:rsidRDefault="00CC02BD" w:rsidP="00B344DB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B344DB">
        <w:rPr>
          <w:rFonts w:ascii="Times New Roman" w:hAnsi="Times New Roman"/>
          <w:szCs w:val="28"/>
        </w:rPr>
        <w:t>1) </w:t>
      </w:r>
      <w:r w:rsidR="00F73E9B" w:rsidRPr="00B344DB">
        <w:rPr>
          <w:rFonts w:ascii="Times New Roman" w:hAnsi="Times New Roman"/>
          <w:szCs w:val="28"/>
        </w:rPr>
        <w:t xml:space="preserve">отсутствие в жалобе фамилии заявителя, направившего жалобу, </w:t>
      </w:r>
      <w:r w:rsidR="00296F6F">
        <w:rPr>
          <w:rFonts w:ascii="Times New Roman" w:hAnsi="Times New Roman"/>
          <w:szCs w:val="28"/>
        </w:rPr>
        <w:t xml:space="preserve">                    </w:t>
      </w:r>
      <w:r w:rsidR="00F73E9B" w:rsidRPr="00B344DB">
        <w:rPr>
          <w:rFonts w:ascii="Times New Roman" w:hAnsi="Times New Roman"/>
          <w:szCs w:val="28"/>
        </w:rPr>
        <w:t>и почтового адреса, по которому должен быть направлен ответ;</w:t>
      </w:r>
    </w:p>
    <w:p w:rsidR="00F73E9B" w:rsidRPr="00B344DB" w:rsidRDefault="00CC02BD" w:rsidP="00B344DB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B344DB">
        <w:rPr>
          <w:rFonts w:ascii="Times New Roman" w:hAnsi="Times New Roman"/>
          <w:szCs w:val="28"/>
        </w:rPr>
        <w:t>2) </w:t>
      </w:r>
      <w:r w:rsidR="00F73E9B" w:rsidRPr="00B344DB">
        <w:rPr>
          <w:rFonts w:ascii="Times New Roman" w:hAnsi="Times New Roman"/>
          <w:szCs w:val="28"/>
        </w:rPr>
        <w:t>получение жалобы, в которой содержатся нецензурные либо оскорбительные выражения, угрозы жизни и имуществу должностного лица уполномоченного органа, а также членов его семьи;</w:t>
      </w:r>
    </w:p>
    <w:p w:rsidR="00F73E9B" w:rsidRPr="00B344DB" w:rsidRDefault="00CC02BD" w:rsidP="00B344DB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B344DB">
        <w:rPr>
          <w:rFonts w:ascii="Times New Roman" w:hAnsi="Times New Roman"/>
          <w:szCs w:val="28"/>
        </w:rPr>
        <w:t>3) </w:t>
      </w:r>
      <w:r w:rsidR="00F73E9B" w:rsidRPr="00B344DB">
        <w:rPr>
          <w:rFonts w:ascii="Times New Roman" w:hAnsi="Times New Roman"/>
          <w:szCs w:val="28"/>
        </w:rPr>
        <w:t>невозможность прочтения текста жалобы, о чем сообщается заявителю, направившему жалобу, если его фамилия и почтовый адрес поддаются прочтению.</w:t>
      </w:r>
    </w:p>
    <w:p w:rsidR="00F73E9B" w:rsidRPr="00B344DB" w:rsidRDefault="00CB069C" w:rsidP="00B344DB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52</w:t>
      </w:r>
      <w:r w:rsidR="00F73E9B" w:rsidRPr="00B344DB">
        <w:rPr>
          <w:rFonts w:ascii="Times New Roman" w:hAnsi="Times New Roman"/>
          <w:szCs w:val="28"/>
        </w:rPr>
        <w:t>.</w:t>
      </w:r>
      <w:r w:rsidR="00CC02BD" w:rsidRPr="00B344DB">
        <w:rPr>
          <w:rFonts w:ascii="Times New Roman" w:hAnsi="Times New Roman"/>
          <w:szCs w:val="28"/>
        </w:rPr>
        <w:t> </w:t>
      </w:r>
      <w:r w:rsidR="00F73E9B" w:rsidRPr="00B344DB">
        <w:rPr>
          <w:rFonts w:ascii="Times New Roman" w:hAnsi="Times New Roman"/>
          <w:szCs w:val="28"/>
        </w:rPr>
        <w:t xml:space="preserve">Заявитель вправе подать жалобу в письменной форме на бумажном носителе, в электронной форме в орган, предоставляющий муниципальную услугу. Жалобы на решения, принятые руководителем уполномоченного органа, подаются в вышестоящий орган (при его наличии) либо в случае его отсутствия рассматриваются непосредственно руководителем </w:t>
      </w:r>
      <w:r w:rsidR="00F73E9B" w:rsidRPr="00B344DB">
        <w:rPr>
          <w:rFonts w:ascii="Times New Roman" w:hAnsi="Times New Roman"/>
          <w:szCs w:val="28"/>
        </w:rPr>
        <w:lastRenderedPageBreak/>
        <w:t>уполномоченного органа, предоставляющего муниципальную услугу.</w:t>
      </w:r>
    </w:p>
    <w:p w:rsidR="00F73E9B" w:rsidRPr="00B344DB" w:rsidRDefault="00CB069C" w:rsidP="00B344DB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53</w:t>
      </w:r>
      <w:r w:rsidR="00091B14" w:rsidRPr="00B344DB">
        <w:rPr>
          <w:rFonts w:ascii="Times New Roman" w:hAnsi="Times New Roman"/>
          <w:szCs w:val="28"/>
        </w:rPr>
        <w:t>. </w:t>
      </w:r>
      <w:r w:rsidR="00F73E9B" w:rsidRPr="00B344DB">
        <w:rPr>
          <w:rFonts w:ascii="Times New Roman" w:hAnsi="Times New Roman"/>
          <w:szCs w:val="28"/>
        </w:rPr>
        <w:t>Жалоба может быть направлена по почте, через МФЦ,</w:t>
      </w:r>
      <w:r w:rsidR="00296F6F">
        <w:rPr>
          <w:rFonts w:ascii="Times New Roman" w:hAnsi="Times New Roman"/>
          <w:szCs w:val="28"/>
        </w:rPr>
        <w:t xml:space="preserve">                                </w:t>
      </w:r>
      <w:r w:rsidR="00F73E9B" w:rsidRPr="00B344DB">
        <w:rPr>
          <w:rFonts w:ascii="Times New Roman" w:hAnsi="Times New Roman"/>
          <w:szCs w:val="28"/>
        </w:rPr>
        <w:t xml:space="preserve"> с использованием сети Интернет, официального сайта Администрации, </w:t>
      </w:r>
      <w:r w:rsidR="00296F6F">
        <w:rPr>
          <w:rFonts w:ascii="Times New Roman" w:hAnsi="Times New Roman"/>
          <w:szCs w:val="28"/>
        </w:rPr>
        <w:t xml:space="preserve">                            </w:t>
      </w:r>
      <w:r w:rsidR="00F73E9B" w:rsidRPr="00B344DB">
        <w:rPr>
          <w:rFonts w:ascii="Times New Roman" w:hAnsi="Times New Roman"/>
          <w:szCs w:val="28"/>
        </w:rPr>
        <w:t>а также может быть принята при личном приеме заявителя.</w:t>
      </w:r>
    </w:p>
    <w:p w:rsidR="00F73E9B" w:rsidRPr="00B344DB" w:rsidRDefault="00091B14" w:rsidP="00B344DB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B344DB">
        <w:rPr>
          <w:rFonts w:ascii="Times New Roman" w:hAnsi="Times New Roman"/>
          <w:szCs w:val="28"/>
        </w:rPr>
        <w:t>5</w:t>
      </w:r>
      <w:r w:rsidR="00CB069C">
        <w:rPr>
          <w:rFonts w:ascii="Times New Roman" w:hAnsi="Times New Roman"/>
          <w:szCs w:val="28"/>
        </w:rPr>
        <w:t>4</w:t>
      </w:r>
      <w:r w:rsidRPr="00B344DB">
        <w:rPr>
          <w:rFonts w:ascii="Times New Roman" w:hAnsi="Times New Roman"/>
          <w:szCs w:val="28"/>
        </w:rPr>
        <w:t>. </w:t>
      </w:r>
      <w:proofErr w:type="gramStart"/>
      <w:r w:rsidR="00F73E9B" w:rsidRPr="00B344DB">
        <w:rPr>
          <w:rFonts w:ascii="Times New Roman" w:hAnsi="Times New Roman"/>
          <w:szCs w:val="28"/>
        </w:rPr>
        <w:t xml:space="preserve">Жалоба, поступившая в Администрацию, подлежит рассмотрению должностным лицом, наделенным полномочиями по рассмотрению жалоб, </w:t>
      </w:r>
      <w:r w:rsidR="00296F6F">
        <w:rPr>
          <w:rFonts w:ascii="Times New Roman" w:hAnsi="Times New Roman"/>
          <w:szCs w:val="28"/>
        </w:rPr>
        <w:t xml:space="preserve">             </w:t>
      </w:r>
      <w:r w:rsidR="00F73E9B" w:rsidRPr="00B344DB">
        <w:rPr>
          <w:rFonts w:ascii="Times New Roman" w:hAnsi="Times New Roman"/>
          <w:szCs w:val="28"/>
        </w:rPr>
        <w:t>в течение пятнадцати рабочих дней со дня ее регистрации, а в случае обжалования отказа Администрации,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F73E9B" w:rsidRPr="00B344DB" w:rsidRDefault="00091B14" w:rsidP="00B344DB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B344DB">
        <w:rPr>
          <w:rFonts w:ascii="Times New Roman" w:hAnsi="Times New Roman"/>
          <w:szCs w:val="28"/>
        </w:rPr>
        <w:t>5</w:t>
      </w:r>
      <w:r w:rsidR="00CB069C">
        <w:rPr>
          <w:rFonts w:ascii="Times New Roman" w:hAnsi="Times New Roman"/>
          <w:szCs w:val="28"/>
        </w:rPr>
        <w:t>5</w:t>
      </w:r>
      <w:r w:rsidRPr="00B344DB">
        <w:rPr>
          <w:rFonts w:ascii="Times New Roman" w:hAnsi="Times New Roman"/>
          <w:szCs w:val="28"/>
        </w:rPr>
        <w:t>. </w:t>
      </w:r>
      <w:r w:rsidR="00F73E9B" w:rsidRPr="00B344DB">
        <w:rPr>
          <w:rFonts w:ascii="Times New Roman" w:hAnsi="Times New Roman"/>
          <w:szCs w:val="28"/>
        </w:rPr>
        <w:t>Жалоба должна содержать:</w:t>
      </w:r>
    </w:p>
    <w:p w:rsidR="00F73E9B" w:rsidRPr="00B344DB" w:rsidRDefault="00091B14" w:rsidP="00B344DB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B344DB">
        <w:rPr>
          <w:rFonts w:ascii="Times New Roman" w:hAnsi="Times New Roman"/>
          <w:szCs w:val="28"/>
        </w:rPr>
        <w:t>1) </w:t>
      </w:r>
      <w:r w:rsidR="00F73E9B" w:rsidRPr="00B344DB">
        <w:rPr>
          <w:rFonts w:ascii="Times New Roman" w:hAnsi="Times New Roman"/>
          <w:szCs w:val="28"/>
        </w:rPr>
        <w:t>наименование  органа, предоставляющего муниципальную услугу, должностного лица органа, предоставляющего муниципальную услугу, решения и действия (бездействие) которых обжалуются;</w:t>
      </w:r>
    </w:p>
    <w:p w:rsidR="00F73E9B" w:rsidRPr="00B344DB" w:rsidRDefault="00091B14" w:rsidP="00B344DB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proofErr w:type="gramStart"/>
      <w:r w:rsidRPr="00B344DB">
        <w:rPr>
          <w:rFonts w:ascii="Times New Roman" w:hAnsi="Times New Roman"/>
          <w:szCs w:val="28"/>
        </w:rPr>
        <w:t>2) </w:t>
      </w:r>
      <w:r w:rsidR="00F73E9B" w:rsidRPr="00B344DB">
        <w:rPr>
          <w:rFonts w:ascii="Times New Roman" w:hAnsi="Times New Roman"/>
          <w:szCs w:val="28"/>
        </w:rPr>
        <w:t xml:space="preserve">фамилию, имя, отчество (последнее - при наличии), сведения о месте жительства заявителя - физического лица либо наименование, сведения </w:t>
      </w:r>
      <w:r w:rsidR="00296F6F">
        <w:rPr>
          <w:rFonts w:ascii="Times New Roman" w:hAnsi="Times New Roman"/>
          <w:szCs w:val="28"/>
        </w:rPr>
        <w:t xml:space="preserve">                    </w:t>
      </w:r>
      <w:r w:rsidR="00F73E9B" w:rsidRPr="00B344DB">
        <w:rPr>
          <w:rFonts w:ascii="Times New Roman" w:hAnsi="Times New Roman"/>
          <w:szCs w:val="28"/>
        </w:rPr>
        <w:t xml:space="preserve">о месте нахождения заявителя, а также номер (номера) контактного телефона, адрес (адреса) электронной почты (при наличии) и почтовый адрес, </w:t>
      </w:r>
      <w:r w:rsidR="00296F6F">
        <w:rPr>
          <w:rFonts w:ascii="Times New Roman" w:hAnsi="Times New Roman"/>
          <w:szCs w:val="28"/>
        </w:rPr>
        <w:t xml:space="preserve">                         </w:t>
      </w:r>
      <w:r w:rsidR="00F73E9B" w:rsidRPr="00B344DB">
        <w:rPr>
          <w:rFonts w:ascii="Times New Roman" w:hAnsi="Times New Roman"/>
          <w:szCs w:val="28"/>
        </w:rPr>
        <w:t>по которым должен быть направлен ответ заявителю;</w:t>
      </w:r>
      <w:proofErr w:type="gramEnd"/>
    </w:p>
    <w:p w:rsidR="00F73E9B" w:rsidRPr="00B344DB" w:rsidRDefault="00091B14" w:rsidP="00B344DB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B344DB">
        <w:rPr>
          <w:rFonts w:ascii="Times New Roman" w:hAnsi="Times New Roman"/>
          <w:szCs w:val="28"/>
        </w:rPr>
        <w:t>3) </w:t>
      </w:r>
      <w:r w:rsidR="00F73E9B" w:rsidRPr="00B344DB">
        <w:rPr>
          <w:rFonts w:ascii="Times New Roman" w:hAnsi="Times New Roman"/>
          <w:szCs w:val="28"/>
        </w:rPr>
        <w:t>сведения об обжалуемых решениях и действиях (бездействии) уполномоченного органа, предоставляющего муниципальную услугу, должностного лица уполномоченного органа, предоставляющего муниципальную услугу;</w:t>
      </w:r>
    </w:p>
    <w:p w:rsidR="00F73E9B" w:rsidRPr="00B344DB" w:rsidRDefault="00091B14" w:rsidP="00B344DB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B344DB">
        <w:rPr>
          <w:rFonts w:ascii="Times New Roman" w:hAnsi="Times New Roman"/>
          <w:szCs w:val="28"/>
        </w:rPr>
        <w:t>4) </w:t>
      </w:r>
      <w:r w:rsidR="00F73E9B" w:rsidRPr="00B344DB">
        <w:rPr>
          <w:rFonts w:ascii="Times New Roman" w:hAnsi="Times New Roman"/>
          <w:szCs w:val="28"/>
        </w:rPr>
        <w:t xml:space="preserve">доводы, на основании которых заявитель не согласен с решением </w:t>
      </w:r>
      <w:r w:rsidR="00296F6F">
        <w:rPr>
          <w:rFonts w:ascii="Times New Roman" w:hAnsi="Times New Roman"/>
          <w:szCs w:val="28"/>
        </w:rPr>
        <w:t xml:space="preserve">                   </w:t>
      </w:r>
      <w:r w:rsidR="00F73E9B" w:rsidRPr="00B344DB">
        <w:rPr>
          <w:rFonts w:ascii="Times New Roman" w:hAnsi="Times New Roman"/>
          <w:szCs w:val="28"/>
        </w:rPr>
        <w:t>и действием (бездействием) уполномоченного органа, предоставляющего муниципальную услугу, должностного лица уполномоченного органа, предоставляющего муниципальную услугу.</w:t>
      </w:r>
    </w:p>
    <w:p w:rsidR="00F73E9B" w:rsidRPr="00B344DB" w:rsidRDefault="00F73E9B" w:rsidP="00B344DB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B344DB">
        <w:rPr>
          <w:rFonts w:ascii="Times New Roman" w:hAnsi="Times New Roman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F73E9B" w:rsidRPr="00B344DB" w:rsidRDefault="00091B14" w:rsidP="00B344DB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B344DB">
        <w:rPr>
          <w:rFonts w:ascii="Times New Roman" w:hAnsi="Times New Roman"/>
          <w:szCs w:val="28"/>
        </w:rPr>
        <w:t>5</w:t>
      </w:r>
      <w:r w:rsidR="00CB069C">
        <w:rPr>
          <w:rFonts w:ascii="Times New Roman" w:hAnsi="Times New Roman"/>
          <w:szCs w:val="28"/>
        </w:rPr>
        <w:t>6</w:t>
      </w:r>
      <w:r w:rsidRPr="00B344DB">
        <w:rPr>
          <w:rFonts w:ascii="Times New Roman" w:hAnsi="Times New Roman"/>
          <w:szCs w:val="28"/>
        </w:rPr>
        <w:t>. </w:t>
      </w:r>
      <w:r w:rsidR="00F73E9B" w:rsidRPr="00B344DB">
        <w:rPr>
          <w:rFonts w:ascii="Times New Roman" w:hAnsi="Times New Roman"/>
          <w:szCs w:val="28"/>
        </w:rPr>
        <w:t>По результатам рассмотрения жалобы уполномоченный орган, предоставляющий муниципальную услугу, принимает одно из следующих решений:</w:t>
      </w:r>
    </w:p>
    <w:p w:rsidR="00F73E9B" w:rsidRPr="00B344DB" w:rsidRDefault="00091B14" w:rsidP="00B344DB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proofErr w:type="gramStart"/>
      <w:r w:rsidRPr="00B344DB">
        <w:rPr>
          <w:rFonts w:ascii="Times New Roman" w:hAnsi="Times New Roman"/>
          <w:szCs w:val="28"/>
        </w:rPr>
        <w:t>1) </w:t>
      </w:r>
      <w:r w:rsidR="00F73E9B" w:rsidRPr="00B344DB">
        <w:rPr>
          <w:rFonts w:ascii="Times New Roman" w:hAnsi="Times New Roman"/>
          <w:szCs w:val="28"/>
        </w:rPr>
        <w:t>удовлетворяет жалобу, в том числе в форме отмены принятого решения, исправления допущенных уполномоченным органом, предоставляющим муниципальную услугу, опечаток и ошибок в выданных</w:t>
      </w:r>
      <w:r w:rsidR="00296F6F">
        <w:rPr>
          <w:rFonts w:ascii="Times New Roman" w:hAnsi="Times New Roman"/>
          <w:szCs w:val="28"/>
        </w:rPr>
        <w:t xml:space="preserve">               </w:t>
      </w:r>
      <w:r w:rsidR="00F73E9B" w:rsidRPr="00B344DB">
        <w:rPr>
          <w:rFonts w:ascii="Times New Roman" w:hAnsi="Times New Roman"/>
          <w:szCs w:val="28"/>
        </w:rPr>
        <w:t xml:space="preserve">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актами, а также в иных формах;</w:t>
      </w:r>
      <w:proofErr w:type="gramEnd"/>
    </w:p>
    <w:p w:rsidR="00F73E9B" w:rsidRDefault="00091B14" w:rsidP="00B344DB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B344DB">
        <w:rPr>
          <w:rFonts w:ascii="Times New Roman" w:hAnsi="Times New Roman"/>
          <w:szCs w:val="28"/>
        </w:rPr>
        <w:t>2) </w:t>
      </w:r>
      <w:r w:rsidR="00F73E9B" w:rsidRPr="00B344DB">
        <w:rPr>
          <w:rFonts w:ascii="Times New Roman" w:hAnsi="Times New Roman"/>
          <w:szCs w:val="28"/>
        </w:rPr>
        <w:t>отказывает в удовлетворении жалобы.</w:t>
      </w:r>
    </w:p>
    <w:p w:rsidR="00902C5A" w:rsidRPr="00B344DB" w:rsidRDefault="00902C5A" w:rsidP="00902C5A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B344DB">
        <w:rPr>
          <w:rFonts w:ascii="Times New Roman" w:hAnsi="Times New Roman"/>
          <w:szCs w:val="28"/>
        </w:rPr>
        <w:t xml:space="preserve">В случае установления в ходе или по результатам </w:t>
      </w:r>
      <w:proofErr w:type="gramStart"/>
      <w:r w:rsidRPr="00B344DB">
        <w:rPr>
          <w:rFonts w:ascii="Times New Roman" w:hAnsi="Times New Roman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B344DB">
        <w:rPr>
          <w:rFonts w:ascii="Times New Roman" w:hAnsi="Times New Roman"/>
          <w:szCs w:val="28"/>
        </w:rPr>
        <w:t xml:space="preserve"> или преступления уполномоченный орган направляет имеющиеся материалы в органы прокуратуры.</w:t>
      </w:r>
    </w:p>
    <w:p w:rsidR="00902C5A" w:rsidRPr="00C97FCA" w:rsidRDefault="00902C5A" w:rsidP="00902C5A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C97FCA">
        <w:rPr>
          <w:rFonts w:ascii="Times New Roman" w:hAnsi="Times New Roman"/>
          <w:szCs w:val="28"/>
        </w:rPr>
        <w:t>5</w:t>
      </w:r>
      <w:r w:rsidR="00CB069C">
        <w:rPr>
          <w:rFonts w:ascii="Times New Roman" w:hAnsi="Times New Roman"/>
          <w:szCs w:val="28"/>
        </w:rPr>
        <w:t>7</w:t>
      </w:r>
      <w:r w:rsidRPr="00C97FCA">
        <w:rPr>
          <w:rFonts w:ascii="Times New Roman" w:hAnsi="Times New Roman"/>
          <w:szCs w:val="28"/>
        </w:rPr>
        <w:t xml:space="preserve">. Не позднее дня, следующего за днем принятия решения, указанного </w:t>
      </w:r>
      <w:r w:rsidRPr="00C97FCA">
        <w:rPr>
          <w:rFonts w:ascii="Times New Roman" w:hAnsi="Times New Roman"/>
          <w:szCs w:val="28"/>
        </w:rPr>
        <w:lastRenderedPageBreak/>
        <w:t>в пункте 52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02C5A" w:rsidRPr="00C97FCA" w:rsidRDefault="00902C5A" w:rsidP="00902C5A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C97FCA">
        <w:rPr>
          <w:rFonts w:ascii="Times New Roman" w:hAnsi="Times New Roman"/>
          <w:szCs w:val="28"/>
        </w:rPr>
        <w:t xml:space="preserve">1. В случае признания жалобы подлежащей удовлетворению в ответе заявителю, указанном в пункте 53 настоящего регламента,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C97FCA">
        <w:rPr>
          <w:rFonts w:ascii="Times New Roman" w:hAnsi="Times New Roman"/>
          <w:szCs w:val="28"/>
        </w:rPr>
        <w:t>неудобства</w:t>
      </w:r>
      <w:proofErr w:type="gramEnd"/>
      <w:r w:rsidRPr="00C97FCA">
        <w:rPr>
          <w:rFonts w:ascii="Times New Roman" w:hAnsi="Times New Roman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902C5A" w:rsidRDefault="00902C5A" w:rsidP="00902C5A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C97FCA">
        <w:rPr>
          <w:rFonts w:ascii="Times New Roman" w:hAnsi="Times New Roman"/>
          <w:szCs w:val="28"/>
        </w:rPr>
        <w:t xml:space="preserve">2. В случае признания </w:t>
      </w:r>
      <w:proofErr w:type="gramStart"/>
      <w:r w:rsidRPr="00C97FCA">
        <w:rPr>
          <w:rFonts w:ascii="Times New Roman" w:hAnsi="Times New Roman"/>
          <w:szCs w:val="28"/>
        </w:rPr>
        <w:t>жалобы</w:t>
      </w:r>
      <w:proofErr w:type="gramEnd"/>
      <w:r w:rsidRPr="00C97FCA">
        <w:rPr>
          <w:rFonts w:ascii="Times New Roman" w:hAnsi="Times New Roman"/>
          <w:szCs w:val="28"/>
        </w:rPr>
        <w:t xml:space="preserve"> не подлежащей удовлетворению в ответе заявителю, указанном в пункте 53 настоящего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F73E9B" w:rsidRPr="00B344DB" w:rsidRDefault="00091B14" w:rsidP="00B344DB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B344DB">
        <w:rPr>
          <w:rFonts w:ascii="Times New Roman" w:hAnsi="Times New Roman"/>
          <w:szCs w:val="28"/>
        </w:rPr>
        <w:t>5</w:t>
      </w:r>
      <w:r w:rsidR="00CB069C">
        <w:rPr>
          <w:rFonts w:ascii="Times New Roman" w:hAnsi="Times New Roman"/>
          <w:szCs w:val="28"/>
        </w:rPr>
        <w:t>8</w:t>
      </w:r>
      <w:r w:rsidRPr="00B344DB">
        <w:rPr>
          <w:rFonts w:ascii="Times New Roman" w:hAnsi="Times New Roman"/>
          <w:szCs w:val="28"/>
        </w:rPr>
        <w:t>. </w:t>
      </w:r>
      <w:r w:rsidR="00F73E9B" w:rsidRPr="00B344DB">
        <w:rPr>
          <w:rFonts w:ascii="Times New Roman" w:hAnsi="Times New Roman"/>
          <w:szCs w:val="28"/>
        </w:rPr>
        <w:t xml:space="preserve">Уполномоченный орган отказывает в удовлетворении жалобы </w:t>
      </w:r>
      <w:r w:rsidR="00296F6F">
        <w:rPr>
          <w:rFonts w:ascii="Times New Roman" w:hAnsi="Times New Roman"/>
          <w:szCs w:val="28"/>
        </w:rPr>
        <w:t xml:space="preserve">                     </w:t>
      </w:r>
      <w:r w:rsidR="00F73E9B" w:rsidRPr="00B344DB">
        <w:rPr>
          <w:rFonts w:ascii="Times New Roman" w:hAnsi="Times New Roman"/>
          <w:szCs w:val="28"/>
        </w:rPr>
        <w:t>в следующих случаях:</w:t>
      </w:r>
    </w:p>
    <w:p w:rsidR="00F73E9B" w:rsidRPr="00B344DB" w:rsidRDefault="00F73E9B" w:rsidP="00B344DB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B344DB">
        <w:rPr>
          <w:rFonts w:ascii="Times New Roman" w:hAnsi="Times New Roman"/>
          <w:szCs w:val="28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F73E9B" w:rsidRPr="00B344DB" w:rsidRDefault="00F73E9B" w:rsidP="00B344DB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B344DB">
        <w:rPr>
          <w:rFonts w:ascii="Times New Roman" w:hAnsi="Times New Roman"/>
          <w:szCs w:val="28"/>
        </w:rPr>
        <w:t xml:space="preserve">2) подача жалобы лицом, полномочия которого не подтверждены </w:t>
      </w:r>
      <w:r w:rsidR="00296F6F">
        <w:rPr>
          <w:rFonts w:ascii="Times New Roman" w:hAnsi="Times New Roman"/>
          <w:szCs w:val="28"/>
        </w:rPr>
        <w:t xml:space="preserve">                     </w:t>
      </w:r>
      <w:r w:rsidRPr="00B344DB">
        <w:rPr>
          <w:rFonts w:ascii="Times New Roman" w:hAnsi="Times New Roman"/>
          <w:szCs w:val="28"/>
        </w:rPr>
        <w:t>в порядке, установленном законодательством Российской Федерации;</w:t>
      </w:r>
    </w:p>
    <w:p w:rsidR="00F73E9B" w:rsidRPr="00B344DB" w:rsidRDefault="00F73E9B" w:rsidP="00B344DB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B344DB">
        <w:rPr>
          <w:rFonts w:ascii="Times New Roman" w:hAnsi="Times New Roman"/>
          <w:szCs w:val="28"/>
        </w:rPr>
        <w:t xml:space="preserve">3) наличие решения по жалобе, принятого ранее в отношении того </w:t>
      </w:r>
      <w:r w:rsidR="00296F6F">
        <w:rPr>
          <w:rFonts w:ascii="Times New Roman" w:hAnsi="Times New Roman"/>
          <w:szCs w:val="28"/>
        </w:rPr>
        <w:t xml:space="preserve">                  </w:t>
      </w:r>
      <w:r w:rsidRPr="00B344DB">
        <w:rPr>
          <w:rFonts w:ascii="Times New Roman" w:hAnsi="Times New Roman"/>
          <w:szCs w:val="28"/>
        </w:rPr>
        <w:t>же заявителя и по тому же предмету жалобы.</w:t>
      </w:r>
    </w:p>
    <w:p w:rsidR="00F73E9B" w:rsidRPr="00B344DB" w:rsidRDefault="00F73E9B" w:rsidP="00B344DB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B344DB">
        <w:rPr>
          <w:rFonts w:ascii="Times New Roman" w:hAnsi="Times New Roman"/>
          <w:szCs w:val="28"/>
        </w:rPr>
        <w:t>5</w:t>
      </w:r>
      <w:r w:rsidR="00CB069C">
        <w:rPr>
          <w:rFonts w:ascii="Times New Roman" w:hAnsi="Times New Roman"/>
          <w:szCs w:val="28"/>
        </w:rPr>
        <w:t>9</w:t>
      </w:r>
      <w:r w:rsidRPr="00B344DB">
        <w:rPr>
          <w:rFonts w:ascii="Times New Roman" w:hAnsi="Times New Roman"/>
          <w:szCs w:val="28"/>
        </w:rPr>
        <w:t>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73E9B" w:rsidRPr="00B344DB" w:rsidRDefault="00CB069C" w:rsidP="00B344DB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60</w:t>
      </w:r>
      <w:bookmarkStart w:id="8" w:name="_GoBack"/>
      <w:bookmarkEnd w:id="8"/>
      <w:r w:rsidR="00091B14" w:rsidRPr="00B344DB">
        <w:rPr>
          <w:rFonts w:ascii="Times New Roman" w:hAnsi="Times New Roman"/>
          <w:szCs w:val="28"/>
        </w:rPr>
        <w:t>. </w:t>
      </w:r>
      <w:r w:rsidR="00F73E9B" w:rsidRPr="00B344DB">
        <w:rPr>
          <w:rFonts w:ascii="Times New Roman" w:hAnsi="Times New Roman"/>
          <w:szCs w:val="28"/>
        </w:rPr>
        <w:t>Заявители вправе обжаловать решения, принятые в ходе предоставления муниципальной услуги, действия или бездействие должностных лиц уполномоченных органов, предоставляющих муниципальную услугу, в судебном порядке.</w:t>
      </w:r>
    </w:p>
    <w:p w:rsidR="00F73E9B" w:rsidRPr="00B344DB" w:rsidRDefault="00F73E9B" w:rsidP="00B344DB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</w:p>
    <w:p w:rsidR="00B66D73" w:rsidRDefault="00B66D73" w:rsidP="000A4395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</w:p>
    <w:p w:rsidR="00B66D73" w:rsidRDefault="00B66D73" w:rsidP="000A4395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</w:p>
    <w:p w:rsidR="00B66D73" w:rsidRDefault="00B66D73" w:rsidP="000A4395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</w:p>
    <w:p w:rsidR="00B66D73" w:rsidRDefault="00B66D73" w:rsidP="000A4395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</w:p>
    <w:p w:rsidR="00B66D73" w:rsidRDefault="00B66D73" w:rsidP="000A4395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</w:p>
    <w:p w:rsidR="00B66D73" w:rsidRDefault="00B66D73" w:rsidP="000A4395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</w:p>
    <w:p w:rsidR="00B66D73" w:rsidRDefault="00B66D73" w:rsidP="000A4395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</w:p>
    <w:p w:rsidR="00B66D73" w:rsidRDefault="00B66D73" w:rsidP="000A4395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</w:p>
    <w:p w:rsidR="00B66D73" w:rsidRDefault="00B66D73" w:rsidP="000A4395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</w:p>
    <w:p w:rsidR="00193CFC" w:rsidRDefault="00193CFC">
      <w:pPr>
        <w:widowControl/>
        <w:suppressAutoHyphens w:val="0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Cs w:val="28"/>
        </w:rPr>
        <w:br w:type="page"/>
      </w:r>
    </w:p>
    <w:p w:rsidR="00F73E9B" w:rsidRPr="000A4395" w:rsidRDefault="002469C8" w:rsidP="00091B14">
      <w:pPr>
        <w:pStyle w:val="ConsPlusNormal"/>
        <w:spacing w:line="240" w:lineRule="exact"/>
        <w:ind w:left="4956"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noProof/>
          <w:szCs w:val="28"/>
          <w:lang w:eastAsia="ru-RU"/>
        </w:rPr>
        <w:lastRenderedPageBreak/>
        <w:pict>
          <v:line id="Line 2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9.1pt,4.7pt" to="-109.1pt,3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">
            <v:stroke endarrow="block"/>
          </v:line>
        </w:pict>
      </w:r>
      <w:r w:rsidR="00F73E9B" w:rsidRPr="000A4395">
        <w:rPr>
          <w:rFonts w:ascii="Times New Roman" w:hAnsi="Times New Roman"/>
          <w:szCs w:val="28"/>
        </w:rPr>
        <w:t>Приложение 1</w:t>
      </w:r>
    </w:p>
    <w:p w:rsidR="00F73E9B" w:rsidRPr="000A4395" w:rsidRDefault="00F73E9B" w:rsidP="00091B14">
      <w:pPr>
        <w:pStyle w:val="ConsPlusNormal"/>
        <w:spacing w:line="240" w:lineRule="exact"/>
        <w:ind w:left="4956" w:firstLine="0"/>
        <w:outlineLvl w:val="1"/>
        <w:rPr>
          <w:rFonts w:ascii="Times New Roman" w:hAnsi="Times New Roman"/>
          <w:kern w:val="2"/>
          <w:szCs w:val="28"/>
          <w:lang w:eastAsia="zh-CN"/>
        </w:rPr>
      </w:pPr>
      <w:r w:rsidRPr="000A4395">
        <w:rPr>
          <w:rFonts w:ascii="Times New Roman" w:hAnsi="Times New Roman"/>
          <w:color w:val="000000"/>
          <w:szCs w:val="28"/>
        </w:rPr>
        <w:t xml:space="preserve">к административному </w:t>
      </w:r>
      <w:hyperlink w:anchor="Par997" w:tooltip="Типовой административный регламент" w:history="1">
        <w:r w:rsidRPr="000A4395">
          <w:rPr>
            <w:rFonts w:ascii="Times New Roman" w:hAnsi="Times New Roman"/>
            <w:color w:val="000000"/>
            <w:szCs w:val="28"/>
          </w:rPr>
          <w:t>регламент</w:t>
        </w:r>
      </w:hyperlink>
      <w:r w:rsidRPr="000A4395">
        <w:rPr>
          <w:rFonts w:ascii="Times New Roman" w:hAnsi="Times New Roman"/>
          <w:color w:val="000000"/>
          <w:szCs w:val="28"/>
        </w:rPr>
        <w:t xml:space="preserve">у </w:t>
      </w:r>
      <w:r w:rsidRPr="000A4395">
        <w:rPr>
          <w:rFonts w:ascii="Times New Roman" w:hAnsi="Times New Roman"/>
          <w:kern w:val="2"/>
          <w:szCs w:val="28"/>
          <w:lang w:eastAsia="zh-CN"/>
        </w:rPr>
        <w:t>предоставле</w:t>
      </w:r>
      <w:r w:rsidR="00566B3D">
        <w:rPr>
          <w:rFonts w:ascii="Times New Roman" w:hAnsi="Times New Roman"/>
          <w:kern w:val="2"/>
          <w:szCs w:val="28"/>
          <w:lang w:eastAsia="zh-CN"/>
        </w:rPr>
        <w:t xml:space="preserve">ния администрацией </w:t>
      </w:r>
      <w:r w:rsidR="00B47E26">
        <w:rPr>
          <w:rFonts w:ascii="Times New Roman" w:hAnsi="Times New Roman"/>
          <w:kern w:val="2"/>
          <w:szCs w:val="28"/>
          <w:lang w:eastAsia="zh-CN"/>
        </w:rPr>
        <w:t>Октябрьского</w:t>
      </w:r>
      <w:r w:rsidRPr="000A4395">
        <w:rPr>
          <w:rFonts w:ascii="Times New Roman" w:hAnsi="Times New Roman"/>
          <w:kern w:val="2"/>
          <w:szCs w:val="28"/>
          <w:lang w:eastAsia="zh-CN"/>
        </w:rPr>
        <w:t xml:space="preserve"> района города Ставрополя муниципальной услуги «</w:t>
      </w:r>
      <w:r w:rsidR="000A4395" w:rsidRPr="000A4395">
        <w:rPr>
          <w:rFonts w:ascii="Times New Roman" w:hAnsi="Times New Roman"/>
          <w:szCs w:val="28"/>
        </w:rPr>
        <w:t>Выдача разрешения на вступление в брак лицу, достигшему возраста шестнадцати лет, но не достигшему совершеннолетия</w:t>
      </w:r>
      <w:r w:rsidRPr="000A4395">
        <w:rPr>
          <w:rFonts w:ascii="Times New Roman" w:hAnsi="Times New Roman"/>
          <w:kern w:val="2"/>
          <w:szCs w:val="28"/>
          <w:lang w:eastAsia="zh-CN"/>
        </w:rPr>
        <w:t>»</w:t>
      </w:r>
    </w:p>
    <w:p w:rsidR="00091B14" w:rsidRDefault="00091B14" w:rsidP="00091B14">
      <w:pPr>
        <w:pStyle w:val="ConsPlusNormal"/>
        <w:jc w:val="center"/>
        <w:rPr>
          <w:rFonts w:ascii="Times New Roman" w:hAnsi="Times New Roman"/>
          <w:b/>
          <w:szCs w:val="28"/>
        </w:rPr>
      </w:pPr>
    </w:p>
    <w:p w:rsidR="00091B14" w:rsidRPr="00091B14" w:rsidRDefault="00091B14" w:rsidP="00091B14">
      <w:pPr>
        <w:pStyle w:val="ConsPlusNormal"/>
        <w:spacing w:line="240" w:lineRule="exact"/>
        <w:jc w:val="center"/>
        <w:rPr>
          <w:rFonts w:ascii="Times New Roman" w:hAnsi="Times New Roman"/>
          <w:b/>
          <w:szCs w:val="28"/>
        </w:rPr>
      </w:pPr>
      <w:r w:rsidRPr="00091B14">
        <w:rPr>
          <w:rFonts w:ascii="Times New Roman" w:hAnsi="Times New Roman"/>
          <w:b/>
          <w:szCs w:val="28"/>
        </w:rPr>
        <w:t>Блок-схема</w:t>
      </w:r>
    </w:p>
    <w:p w:rsidR="00091B14" w:rsidRPr="00091B14" w:rsidRDefault="00091B14" w:rsidP="00091B14">
      <w:pPr>
        <w:pStyle w:val="ConsPlusNormal"/>
        <w:spacing w:line="240" w:lineRule="exact"/>
        <w:jc w:val="center"/>
        <w:rPr>
          <w:rFonts w:ascii="Times New Roman" w:hAnsi="Times New Roman"/>
          <w:szCs w:val="28"/>
        </w:rPr>
      </w:pPr>
      <w:r w:rsidRPr="00091B14">
        <w:rPr>
          <w:rFonts w:ascii="Times New Roman" w:hAnsi="Times New Roman"/>
          <w:szCs w:val="28"/>
        </w:rPr>
        <w:t>последовательности действий при предоставлении</w:t>
      </w:r>
    </w:p>
    <w:p w:rsidR="00091B14" w:rsidRPr="00091B14" w:rsidRDefault="00091B14" w:rsidP="00091B14">
      <w:pPr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 w:cs="Times New Roman"/>
          <w:kern w:val="2"/>
          <w:sz w:val="28"/>
          <w:szCs w:val="28"/>
          <w:lang w:eastAsia="zh-CN"/>
        </w:rPr>
      </w:pPr>
      <w:r w:rsidRPr="00091B14">
        <w:rPr>
          <w:rFonts w:ascii="Times New Roman" w:hAnsi="Times New Roman" w:cs="Times New Roman"/>
          <w:kern w:val="2"/>
          <w:sz w:val="28"/>
          <w:szCs w:val="28"/>
          <w:lang w:eastAsia="zh-CN"/>
        </w:rPr>
        <w:t>адми</w:t>
      </w:r>
      <w:r w:rsidR="001A121D">
        <w:rPr>
          <w:rFonts w:ascii="Times New Roman" w:hAnsi="Times New Roman" w:cs="Times New Roman"/>
          <w:kern w:val="2"/>
          <w:sz w:val="28"/>
          <w:szCs w:val="28"/>
          <w:lang w:eastAsia="zh-CN"/>
        </w:rPr>
        <w:t xml:space="preserve">нистрацией </w:t>
      </w:r>
      <w:r w:rsidR="00B47E26">
        <w:rPr>
          <w:rFonts w:ascii="Times New Roman" w:hAnsi="Times New Roman" w:cs="Times New Roman"/>
          <w:kern w:val="2"/>
          <w:sz w:val="28"/>
          <w:szCs w:val="28"/>
          <w:lang w:eastAsia="zh-CN"/>
        </w:rPr>
        <w:t>Октябрьского</w:t>
      </w:r>
      <w:r w:rsidRPr="00091B14">
        <w:rPr>
          <w:rFonts w:ascii="Times New Roman" w:hAnsi="Times New Roman" w:cs="Times New Roman"/>
          <w:kern w:val="2"/>
          <w:sz w:val="28"/>
          <w:szCs w:val="28"/>
          <w:lang w:eastAsia="zh-CN"/>
        </w:rPr>
        <w:t xml:space="preserve"> района города Ставрополя муниципальной услуги «</w:t>
      </w:r>
      <w:r w:rsidRPr="00091B14">
        <w:rPr>
          <w:rFonts w:ascii="Times New Roman" w:hAnsi="Times New Roman" w:cs="Times New Roman"/>
          <w:sz w:val="28"/>
          <w:szCs w:val="28"/>
        </w:rPr>
        <w:t>Выдача разрешения на вступление в брак лицу, достигшему возраста шестнадцати лет, но не достигшему совершеннолетия</w:t>
      </w:r>
      <w:r w:rsidRPr="00091B14">
        <w:rPr>
          <w:rFonts w:ascii="Times New Roman" w:hAnsi="Times New Roman" w:cs="Times New Roman"/>
          <w:kern w:val="2"/>
          <w:sz w:val="28"/>
          <w:szCs w:val="28"/>
          <w:lang w:eastAsia="zh-CN"/>
        </w:rPr>
        <w:t>»</w:t>
      </w:r>
    </w:p>
    <w:p w:rsidR="00091B14" w:rsidRPr="00091B14" w:rsidRDefault="00091B14" w:rsidP="00091B14">
      <w:pPr>
        <w:pStyle w:val="ConsPlusNormal"/>
        <w:spacing w:line="240" w:lineRule="exact"/>
        <w:jc w:val="center"/>
        <w:rPr>
          <w:rFonts w:ascii="Times New Roman" w:hAnsi="Times New Roman"/>
          <w:szCs w:val="28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41"/>
      </w:tblGrid>
      <w:tr w:rsidR="00091B14" w:rsidRPr="00091B14" w:rsidTr="00B80C8B">
        <w:tc>
          <w:tcPr>
            <w:tcW w:w="8820" w:type="dxa"/>
          </w:tcPr>
          <w:p w:rsidR="00091B14" w:rsidRPr="00091B14" w:rsidRDefault="00091B14" w:rsidP="00091B14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Cs w:val="28"/>
              </w:rPr>
            </w:pPr>
            <w:r w:rsidRPr="00091B14">
              <w:rPr>
                <w:rFonts w:ascii="Times New Roman" w:hAnsi="Times New Roman"/>
                <w:szCs w:val="28"/>
              </w:rPr>
              <w:t>Прием и регистрация заявления и документов, необходимых для предоставления муниципальной услуги</w:t>
            </w:r>
          </w:p>
          <w:p w:rsidR="00091B14" w:rsidRPr="00091B14" w:rsidRDefault="00091B14" w:rsidP="00091B14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Cs w:val="28"/>
              </w:rPr>
            </w:pPr>
            <w:r w:rsidRPr="00091B14">
              <w:rPr>
                <w:rFonts w:ascii="Times New Roman" w:hAnsi="Times New Roman"/>
                <w:szCs w:val="28"/>
              </w:rPr>
              <w:t>(</w:t>
            </w:r>
            <w:r>
              <w:rPr>
                <w:rFonts w:ascii="Times New Roman" w:hAnsi="Times New Roman"/>
                <w:szCs w:val="28"/>
              </w:rPr>
              <w:t>в</w:t>
            </w:r>
            <w:r w:rsidRPr="00091B14">
              <w:rPr>
                <w:rFonts w:ascii="Times New Roman" w:hAnsi="Times New Roman"/>
                <w:szCs w:val="28"/>
              </w:rPr>
              <w:t xml:space="preserve"> течение одного рабочего дня)</w:t>
            </w:r>
          </w:p>
        </w:tc>
      </w:tr>
    </w:tbl>
    <w:p w:rsidR="00091B14" w:rsidRPr="00091B14" w:rsidRDefault="002469C8" w:rsidP="00091B14">
      <w:pPr>
        <w:pStyle w:val="ConsPlusNormal"/>
        <w:spacing w:line="240" w:lineRule="exact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noProof/>
          <w:szCs w:val="28"/>
          <w:lang w:eastAsia="ru-RU"/>
        </w:rPr>
        <w:pict>
          <v:line id="Line 18" o:spid="_x0000_s1042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-.5pt" to="234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">
            <v:stroke endarrow="block"/>
          </v:line>
        </w:pict>
      </w:r>
    </w:p>
    <w:tbl>
      <w:tblPr>
        <w:tblpPr w:leftFromText="180" w:rightFromText="180" w:vertAnchor="text" w:horzAnchor="margin" w:tblpX="-144" w:tblpY="127"/>
        <w:tblW w:w="9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68"/>
      </w:tblGrid>
      <w:tr w:rsidR="00091B14" w:rsidRPr="00091B14" w:rsidTr="00B80C8B">
        <w:tc>
          <w:tcPr>
            <w:tcW w:w="9768" w:type="dxa"/>
          </w:tcPr>
          <w:p w:rsidR="00091B14" w:rsidRPr="00091B14" w:rsidRDefault="00091B14" w:rsidP="00091B14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Cs w:val="28"/>
              </w:rPr>
            </w:pPr>
            <w:r w:rsidRPr="00091B14">
              <w:rPr>
                <w:rFonts w:ascii="Times New Roman" w:hAnsi="Times New Roman"/>
                <w:szCs w:val="28"/>
              </w:rPr>
              <w:t>Рассмотрение документов (в течение 30 дней)</w:t>
            </w:r>
          </w:p>
          <w:p w:rsidR="00091B14" w:rsidRPr="00091B14" w:rsidRDefault="00091B14" w:rsidP="00091B14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Cs w:val="28"/>
              </w:rPr>
            </w:pPr>
            <w:r w:rsidRPr="00091B14">
              <w:rPr>
                <w:rFonts w:ascii="Times New Roman" w:hAnsi="Times New Roman"/>
                <w:szCs w:val="28"/>
              </w:rPr>
              <w:t>(Установление личности гражданина, проверка документа, удостоверяющий его личность;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 w:rsidRPr="00091B14">
              <w:rPr>
                <w:rFonts w:ascii="Times New Roman" w:hAnsi="Times New Roman"/>
                <w:szCs w:val="28"/>
              </w:rPr>
              <w:t>проверка наличия (отсутствия) оснований для отказа в приеме представленных документов)</w:t>
            </w:r>
          </w:p>
        </w:tc>
      </w:tr>
    </w:tbl>
    <w:p w:rsidR="00091B14" w:rsidRPr="00091B14" w:rsidRDefault="002469C8" w:rsidP="00091B14">
      <w:pPr>
        <w:pStyle w:val="ConsPlusNormal"/>
        <w:spacing w:line="240" w:lineRule="exact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noProof/>
          <w:szCs w:val="28"/>
          <w:lang w:eastAsia="ru-RU"/>
        </w:rPr>
        <w:pict>
          <v:line id="Line 26" o:spid="_x0000_s1041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0.25pt,57.85pt" to="360.25pt,7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">
            <v:stroke endarrow="block"/>
          </v:line>
        </w:pict>
      </w:r>
      <w:r>
        <w:rPr>
          <w:rFonts w:ascii="Times New Roman" w:hAnsi="Times New Roman"/>
          <w:noProof/>
          <w:szCs w:val="28"/>
          <w:lang w:eastAsia="ru-RU"/>
        </w:rPr>
        <w:pict>
          <v:line id="Line 27" o:spid="_x0000_s1040" style="position:absolute;left:0;text-align:lef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8.1pt,56.8pt" to="98.1pt,7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">
            <v:stroke endarrow="block"/>
          </v:line>
        </w:pict>
      </w:r>
    </w:p>
    <w:tbl>
      <w:tblPr>
        <w:tblpPr w:leftFromText="180" w:rightFromText="180" w:vertAnchor="text" w:horzAnchor="margin" w:tblpXSpec="right" w:tblpY="2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8"/>
      </w:tblGrid>
      <w:tr w:rsidR="00091B14" w:rsidRPr="00091B14" w:rsidTr="00B80C8B">
        <w:tc>
          <w:tcPr>
            <w:tcW w:w="4068" w:type="dxa"/>
          </w:tcPr>
          <w:p w:rsidR="00091B14" w:rsidRPr="00091B14" w:rsidRDefault="00091B14" w:rsidP="00091B14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Cs w:val="28"/>
              </w:rPr>
            </w:pPr>
            <w:r w:rsidRPr="00091B14">
              <w:rPr>
                <w:rFonts w:ascii="Times New Roman" w:hAnsi="Times New Roman"/>
                <w:szCs w:val="28"/>
              </w:rPr>
              <w:t>Документы не соответствуют установленным требованиям</w:t>
            </w:r>
          </w:p>
        </w:tc>
      </w:tr>
    </w:tbl>
    <w:p w:rsidR="00091B14" w:rsidRPr="00091B14" w:rsidRDefault="00091B14" w:rsidP="00091B14">
      <w:pPr>
        <w:spacing w:line="240" w:lineRule="exact"/>
        <w:rPr>
          <w:rFonts w:ascii="Times New Roman" w:hAnsi="Times New Roman" w:cs="Times New Roman"/>
          <w:vanish/>
          <w:sz w:val="28"/>
          <w:szCs w:val="28"/>
        </w:rPr>
      </w:pPr>
    </w:p>
    <w:tbl>
      <w:tblPr>
        <w:tblpPr w:leftFromText="180" w:rightFromText="180" w:vertAnchor="text" w:horzAnchor="margin" w:tblpY="2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48"/>
      </w:tblGrid>
      <w:tr w:rsidR="00091B14" w:rsidRPr="00091B14" w:rsidTr="00B80C8B">
        <w:tc>
          <w:tcPr>
            <w:tcW w:w="4248" w:type="dxa"/>
          </w:tcPr>
          <w:p w:rsidR="00091B14" w:rsidRPr="00091B14" w:rsidRDefault="00091B14" w:rsidP="00091B14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Cs w:val="28"/>
              </w:rPr>
            </w:pPr>
            <w:r w:rsidRPr="00091B14">
              <w:rPr>
                <w:rFonts w:ascii="Times New Roman" w:hAnsi="Times New Roman"/>
                <w:szCs w:val="28"/>
              </w:rPr>
              <w:t>Документы соответствуют установленным требованиям</w:t>
            </w:r>
          </w:p>
        </w:tc>
      </w:tr>
    </w:tbl>
    <w:p w:rsidR="00091B14" w:rsidRPr="00091B14" w:rsidRDefault="00091B14" w:rsidP="00091B14">
      <w:pPr>
        <w:pStyle w:val="ConsPlusNormal"/>
        <w:spacing w:line="240" w:lineRule="exact"/>
        <w:jc w:val="both"/>
        <w:rPr>
          <w:rFonts w:ascii="Times New Roman" w:hAnsi="Times New Roman"/>
          <w:szCs w:val="28"/>
        </w:rPr>
      </w:pPr>
    </w:p>
    <w:p w:rsidR="00091B14" w:rsidRPr="00091B14" w:rsidRDefault="00091B14" w:rsidP="00091B14">
      <w:pPr>
        <w:pStyle w:val="ConsPlusNormal"/>
        <w:spacing w:line="240" w:lineRule="exact"/>
        <w:jc w:val="both"/>
        <w:rPr>
          <w:rFonts w:ascii="Times New Roman" w:hAnsi="Times New Roman"/>
          <w:szCs w:val="28"/>
        </w:rPr>
      </w:pPr>
      <w:r w:rsidRPr="00091B14">
        <w:rPr>
          <w:rFonts w:ascii="Times New Roman" w:hAnsi="Times New Roman"/>
          <w:szCs w:val="28"/>
        </w:rPr>
        <w:t xml:space="preserve">    </w:t>
      </w:r>
    </w:p>
    <w:p w:rsidR="00091B14" w:rsidRPr="00091B14" w:rsidRDefault="002469C8" w:rsidP="00091B14">
      <w:pPr>
        <w:pStyle w:val="ConsPlusNormal"/>
        <w:spacing w:line="240" w:lineRule="exact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noProof/>
          <w:szCs w:val="28"/>
          <w:lang w:eastAsia="ru-RU"/>
        </w:rPr>
        <w:pict>
          <v:line id="Line 23" o:spid="_x0000_s1039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8.15pt,11.85pt" to="-118.15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">
            <v:stroke endarrow="block"/>
          </v:line>
        </w:pict>
      </w:r>
      <w:r>
        <w:rPr>
          <w:rFonts w:ascii="Times New Roman" w:hAnsi="Times New Roman"/>
          <w:noProof/>
          <w:szCs w:val="28"/>
          <w:lang w:eastAsia="ru-RU"/>
        </w:rPr>
        <w:pict>
          <v:line id="Line 19" o:spid="_x0000_s1038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2.75pt,10.3pt" to="152.75pt,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">
            <v:stroke endarrow="block"/>
          </v:line>
        </w:pict>
      </w:r>
    </w:p>
    <w:p w:rsidR="00091B14" w:rsidRPr="00091B14" w:rsidRDefault="00091B14" w:rsidP="00091B14">
      <w:pPr>
        <w:pStyle w:val="ConsPlusNormal"/>
        <w:spacing w:line="240" w:lineRule="exact"/>
        <w:jc w:val="both"/>
        <w:rPr>
          <w:rFonts w:ascii="Times New Roman" w:hAnsi="Times New Roman"/>
          <w:szCs w:val="28"/>
        </w:rPr>
      </w:pPr>
    </w:p>
    <w:tbl>
      <w:tblPr>
        <w:tblpPr w:leftFromText="180" w:rightFromText="180" w:vertAnchor="text" w:horzAnchor="margin" w:tblpY="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65"/>
      </w:tblGrid>
      <w:tr w:rsidR="00091B14" w:rsidRPr="00091B14" w:rsidTr="00091B14">
        <w:trPr>
          <w:trHeight w:val="1269"/>
        </w:trPr>
        <w:tc>
          <w:tcPr>
            <w:tcW w:w="4565" w:type="dxa"/>
          </w:tcPr>
          <w:p w:rsidR="00091B14" w:rsidRPr="00091B14" w:rsidRDefault="00091B14" w:rsidP="00EE3096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Cs w:val="28"/>
              </w:rPr>
            </w:pPr>
            <w:r w:rsidRPr="00091B14">
              <w:rPr>
                <w:rFonts w:ascii="Times New Roman" w:hAnsi="Times New Roman"/>
                <w:szCs w:val="28"/>
              </w:rPr>
              <w:t xml:space="preserve">Принятие решения о разрешении на вступление в брак или об отказе  в выдаче такого разрешения (11 дней со дня </w:t>
            </w:r>
            <w:r w:rsidR="00EE3096" w:rsidRPr="00C97FCA">
              <w:rPr>
                <w:rFonts w:ascii="Times New Roman" w:hAnsi="Times New Roman"/>
                <w:szCs w:val="28"/>
              </w:rPr>
              <w:t>регистрации</w:t>
            </w:r>
            <w:r w:rsidRPr="00091B14">
              <w:rPr>
                <w:rFonts w:ascii="Times New Roman" w:hAnsi="Times New Roman"/>
                <w:szCs w:val="28"/>
              </w:rPr>
              <w:t xml:space="preserve"> всех необходимых документов)</w:t>
            </w:r>
          </w:p>
        </w:tc>
      </w:tr>
    </w:tbl>
    <w:p w:rsidR="00091B14" w:rsidRPr="00091B14" w:rsidRDefault="00091B14" w:rsidP="00091B14">
      <w:pPr>
        <w:spacing w:line="240" w:lineRule="exact"/>
        <w:rPr>
          <w:rFonts w:ascii="Times New Roman" w:hAnsi="Times New Roman" w:cs="Times New Roman"/>
          <w:vanish/>
          <w:sz w:val="28"/>
          <w:szCs w:val="28"/>
        </w:rPr>
      </w:pPr>
    </w:p>
    <w:tbl>
      <w:tblPr>
        <w:tblpPr w:leftFromText="180" w:rightFromText="180" w:vertAnchor="text" w:horzAnchor="margin" w:tblpXSpec="right" w:tblpY="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07"/>
      </w:tblGrid>
      <w:tr w:rsidR="00091B14" w:rsidRPr="00091B14" w:rsidTr="00091B14">
        <w:trPr>
          <w:trHeight w:val="1691"/>
        </w:trPr>
        <w:tc>
          <w:tcPr>
            <w:tcW w:w="4707" w:type="dxa"/>
          </w:tcPr>
          <w:p w:rsidR="00091B14" w:rsidRDefault="00091B14" w:rsidP="00091B14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Cs w:val="28"/>
              </w:rPr>
            </w:pPr>
            <w:r w:rsidRPr="00091B14">
              <w:rPr>
                <w:rFonts w:ascii="Times New Roman" w:hAnsi="Times New Roman"/>
                <w:szCs w:val="28"/>
              </w:rPr>
              <w:t xml:space="preserve">Устное (письменное) уведомление заявителя о необходимости представить недостающие, или исправленные, или оформленные надлежащим образом документы </w:t>
            </w:r>
          </w:p>
          <w:p w:rsidR="00091B14" w:rsidRPr="00091B14" w:rsidRDefault="00091B14" w:rsidP="00EE3096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Cs w:val="28"/>
              </w:rPr>
            </w:pPr>
            <w:r w:rsidRPr="00091B14">
              <w:rPr>
                <w:rFonts w:ascii="Times New Roman" w:hAnsi="Times New Roman"/>
                <w:szCs w:val="28"/>
              </w:rPr>
              <w:t xml:space="preserve">(не позднее 5 дней со дня </w:t>
            </w:r>
            <w:r w:rsidR="00EE3096" w:rsidRPr="00C97FCA">
              <w:rPr>
                <w:rFonts w:ascii="Times New Roman" w:hAnsi="Times New Roman"/>
                <w:szCs w:val="28"/>
              </w:rPr>
              <w:t>регистрации</w:t>
            </w:r>
            <w:r w:rsidRPr="00091B14">
              <w:rPr>
                <w:rFonts w:ascii="Times New Roman" w:hAnsi="Times New Roman"/>
                <w:szCs w:val="28"/>
              </w:rPr>
              <w:t xml:space="preserve"> документов)</w:t>
            </w:r>
          </w:p>
        </w:tc>
      </w:tr>
    </w:tbl>
    <w:p w:rsidR="00091B14" w:rsidRPr="00091B14" w:rsidRDefault="002469C8" w:rsidP="00091B14">
      <w:pPr>
        <w:pStyle w:val="ConsPlusNormal"/>
        <w:spacing w:line="240" w:lineRule="exact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noProof/>
          <w:szCs w:val="28"/>
          <w:lang w:eastAsia="ru-RU"/>
        </w:rPr>
        <w:pict>
          <v:line id="Line 29" o:spid="_x0000_s1037" style="position:absolute;left:0;text-align:lef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7.7pt,58.75pt" to="97.7pt,7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">
            <v:stroke endarrow="block"/>
          </v:line>
        </w:pict>
      </w:r>
      <w:r>
        <w:rPr>
          <w:rFonts w:ascii="Times New Roman" w:hAnsi="Times New Roman"/>
          <w:noProof/>
          <w:szCs w:val="28"/>
          <w:lang w:eastAsia="ru-RU"/>
        </w:rPr>
        <w:pict>
          <v:line id="Line 25" o:spid="_x0000_s1036" style="position:absolute;left:0;text-align:left;flip:x 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1.35pt,69pt" to="219.6pt,12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">
            <v:stroke endarrow="block"/>
          </v:line>
        </w:pict>
      </w:r>
      <w:r>
        <w:rPr>
          <w:rFonts w:ascii="Times New Roman" w:hAnsi="Times New Roman"/>
          <w:noProof/>
          <w:szCs w:val="28"/>
          <w:lang w:eastAsia="ru-RU"/>
        </w:rPr>
        <w:pict>
          <v:line id="Line 22" o:spid="_x0000_s1035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5.85pt,69pt" to="155.85pt,14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">
            <v:stroke endarrow="block"/>
          </v:line>
        </w:pict>
      </w:r>
    </w:p>
    <w:p w:rsidR="00091B14" w:rsidRPr="00091B14" w:rsidRDefault="002469C8" w:rsidP="00091B14">
      <w:pPr>
        <w:pStyle w:val="ConsPlusNormal"/>
        <w:spacing w:line="240" w:lineRule="exact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noProof/>
          <w:szCs w:val="28"/>
          <w:lang w:eastAsia="ru-RU"/>
        </w:rPr>
        <w:pict>
          <v:line id="Line 20" o:spid="_x0000_s1034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7.7pt,10.95pt" to="395.7pt,3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">
            <v:stroke endarrow="block"/>
          </v:line>
        </w:pict>
      </w:r>
    </w:p>
    <w:tbl>
      <w:tblPr>
        <w:tblpPr w:leftFromText="180" w:rightFromText="180" w:vertAnchor="text" w:horzAnchor="margin" w:tblpY="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</w:tblGrid>
      <w:tr w:rsidR="00091B14" w:rsidRPr="00091B14" w:rsidTr="00B80C8B">
        <w:tc>
          <w:tcPr>
            <w:tcW w:w="2943" w:type="dxa"/>
          </w:tcPr>
          <w:p w:rsidR="00091B14" w:rsidRPr="00091B14" w:rsidRDefault="00091B14" w:rsidP="00091B14">
            <w:pPr>
              <w:pStyle w:val="ConsPlusNormal"/>
              <w:spacing w:line="240" w:lineRule="exact"/>
              <w:ind w:firstLine="0"/>
              <w:rPr>
                <w:rFonts w:ascii="Times New Roman" w:hAnsi="Times New Roman"/>
                <w:szCs w:val="28"/>
              </w:rPr>
            </w:pPr>
            <w:r w:rsidRPr="00091B14">
              <w:rPr>
                <w:rFonts w:ascii="Times New Roman" w:hAnsi="Times New Roman"/>
                <w:szCs w:val="28"/>
              </w:rPr>
              <w:t>Подготовка постановления о выдаче разрешения на вступление в брак</w:t>
            </w:r>
          </w:p>
        </w:tc>
      </w:tr>
    </w:tbl>
    <w:p w:rsidR="00091B14" w:rsidRPr="00091B14" w:rsidRDefault="002469C8" w:rsidP="00091B14">
      <w:pPr>
        <w:pStyle w:val="ConsPlusNormal"/>
        <w:spacing w:line="240" w:lineRule="exact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noProof/>
          <w:szCs w:val="28"/>
          <w:lang w:eastAsia="ru-RU"/>
        </w:rPr>
        <w:pict>
          <v:line id="Line 21" o:spid="_x0000_s1033" style="position:absolute;left:0;text-align:lef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.6pt,1.6pt" to="157.6pt,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">
            <v:stroke endarrow="block"/>
          </v:line>
        </w:pict>
      </w:r>
    </w:p>
    <w:tbl>
      <w:tblPr>
        <w:tblpPr w:leftFromText="180" w:rightFromText="180" w:vertAnchor="text" w:horzAnchor="page" w:tblpX="6393" w:tblpY="4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0"/>
      </w:tblGrid>
      <w:tr w:rsidR="00091B14" w:rsidRPr="00091B14" w:rsidTr="00B80C8B">
        <w:tc>
          <w:tcPr>
            <w:tcW w:w="2340" w:type="dxa"/>
          </w:tcPr>
          <w:p w:rsidR="00091B14" w:rsidRPr="00091B14" w:rsidRDefault="00091B14" w:rsidP="00091B14">
            <w:pPr>
              <w:pStyle w:val="ConsPlusNormal"/>
              <w:spacing w:line="240" w:lineRule="exact"/>
              <w:ind w:firstLine="0"/>
              <w:rPr>
                <w:rFonts w:ascii="Times New Roman" w:hAnsi="Times New Roman"/>
                <w:szCs w:val="28"/>
              </w:rPr>
            </w:pPr>
            <w:r w:rsidRPr="00091B14">
              <w:rPr>
                <w:rFonts w:ascii="Times New Roman" w:hAnsi="Times New Roman"/>
                <w:szCs w:val="28"/>
              </w:rPr>
              <w:t>Документы  предоставляются</w:t>
            </w:r>
          </w:p>
        </w:tc>
      </w:tr>
    </w:tbl>
    <w:p w:rsidR="00091B14" w:rsidRPr="00091B14" w:rsidRDefault="00091B14" w:rsidP="00091B14">
      <w:pPr>
        <w:spacing w:line="240" w:lineRule="exact"/>
        <w:rPr>
          <w:rFonts w:ascii="Times New Roman" w:hAnsi="Times New Roman" w:cs="Times New Roman"/>
          <w:vanish/>
          <w:sz w:val="28"/>
          <w:szCs w:val="28"/>
        </w:rPr>
      </w:pPr>
    </w:p>
    <w:tbl>
      <w:tblPr>
        <w:tblpPr w:leftFromText="180" w:rightFromText="180" w:vertAnchor="text" w:horzAnchor="margin" w:tblpXSpec="right" w:tblpY="4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98"/>
      </w:tblGrid>
      <w:tr w:rsidR="00091B14" w:rsidRPr="00091B14" w:rsidTr="00B80C8B">
        <w:tc>
          <w:tcPr>
            <w:tcW w:w="2298" w:type="dxa"/>
          </w:tcPr>
          <w:p w:rsidR="00091B14" w:rsidRPr="00091B14" w:rsidRDefault="00091B14" w:rsidP="00091B14">
            <w:pPr>
              <w:pStyle w:val="ConsPlusNormal"/>
              <w:spacing w:line="240" w:lineRule="exact"/>
              <w:ind w:firstLine="0"/>
              <w:rPr>
                <w:rFonts w:ascii="Times New Roman" w:hAnsi="Times New Roman"/>
                <w:szCs w:val="28"/>
              </w:rPr>
            </w:pPr>
            <w:r w:rsidRPr="00091B14">
              <w:rPr>
                <w:rFonts w:ascii="Times New Roman" w:hAnsi="Times New Roman"/>
                <w:szCs w:val="28"/>
              </w:rPr>
              <w:t>Документы  не предоставляются</w:t>
            </w:r>
          </w:p>
        </w:tc>
      </w:tr>
    </w:tbl>
    <w:p w:rsidR="00091B14" w:rsidRPr="00091B14" w:rsidRDefault="00091B14" w:rsidP="00091B14">
      <w:pPr>
        <w:pStyle w:val="ConsPlusNormal"/>
        <w:spacing w:line="240" w:lineRule="exact"/>
        <w:jc w:val="both"/>
        <w:rPr>
          <w:rFonts w:ascii="Times New Roman" w:hAnsi="Times New Roman"/>
          <w:szCs w:val="28"/>
        </w:rPr>
      </w:pPr>
    </w:p>
    <w:p w:rsidR="00091B14" w:rsidRPr="00091B14" w:rsidRDefault="00091B14" w:rsidP="00091B14">
      <w:pPr>
        <w:pStyle w:val="ConsPlusNormal"/>
        <w:spacing w:line="240" w:lineRule="exact"/>
        <w:jc w:val="both"/>
        <w:rPr>
          <w:rFonts w:ascii="Times New Roman" w:hAnsi="Times New Roman"/>
          <w:szCs w:val="28"/>
        </w:rPr>
      </w:pPr>
    </w:p>
    <w:p w:rsidR="00091B14" w:rsidRPr="00091B14" w:rsidRDefault="002469C8" w:rsidP="00091B14">
      <w:pPr>
        <w:pStyle w:val="ConsPlusNormal"/>
        <w:spacing w:line="240" w:lineRule="exact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noProof/>
          <w:szCs w:val="28"/>
          <w:lang w:eastAsia="ru-RU"/>
        </w:rPr>
        <w:pict>
          <v:line id="Line 28" o:spid="_x0000_s1032" style="position:absolute;left:0;text-align:lef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2.6pt,10.55pt" to="402.6pt,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">
            <v:stroke endarrow="block"/>
          </v:line>
        </w:pict>
      </w:r>
    </w:p>
    <w:tbl>
      <w:tblPr>
        <w:tblpPr w:leftFromText="180" w:rightFromText="180" w:vertAnchor="text" w:horzAnchor="margin" w:tblpXSpec="right" w:tblpY="6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15"/>
      </w:tblGrid>
      <w:tr w:rsidR="00091B14" w:rsidRPr="00091B14" w:rsidTr="00091B14">
        <w:trPr>
          <w:trHeight w:val="555"/>
        </w:trPr>
        <w:tc>
          <w:tcPr>
            <w:tcW w:w="3715" w:type="dxa"/>
          </w:tcPr>
          <w:p w:rsidR="00091B14" w:rsidRPr="00091B14" w:rsidRDefault="00091B14" w:rsidP="00091B14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Cs w:val="28"/>
              </w:rPr>
            </w:pPr>
            <w:r w:rsidRPr="00091B14">
              <w:rPr>
                <w:rFonts w:ascii="Times New Roman" w:hAnsi="Times New Roman"/>
                <w:szCs w:val="28"/>
              </w:rPr>
              <w:t>Подготовка письменного мотивированного отказа</w:t>
            </w:r>
          </w:p>
        </w:tc>
      </w:tr>
    </w:tbl>
    <w:p w:rsidR="00091B14" w:rsidRPr="00091B14" w:rsidRDefault="002469C8" w:rsidP="00091B14">
      <w:pPr>
        <w:pStyle w:val="ConsPlusNormal"/>
        <w:spacing w:line="240" w:lineRule="exact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noProof/>
          <w:szCs w:val="28"/>
          <w:lang w:eastAsia="ru-RU"/>
        </w:rPr>
        <w:pict>
          <v:line id="Line 33" o:spid="_x0000_s1031" style="position:absolute;left:0;text-align:lef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5.25pt,4.6pt" to="-25.25pt,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">
            <v:stroke endarrow="block"/>
          </v:line>
        </w:pict>
      </w:r>
      <w:r>
        <w:rPr>
          <w:rFonts w:ascii="Times New Roman" w:hAnsi="Times New Roman"/>
          <w:noProof/>
          <w:szCs w:val="28"/>
          <w:lang w:eastAsia="ru-RU"/>
        </w:rPr>
        <w:pict>
          <v:line id="Line 24" o:spid="_x0000_s1030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1.25pt,8.15pt" to="-121.25pt,8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">
            <v:stroke endarrow="block"/>
          </v:line>
        </w:pict>
      </w:r>
      <w:r>
        <w:rPr>
          <w:rFonts w:ascii="Times New Roman" w:hAnsi="Times New Roman"/>
          <w:noProof/>
          <w:szCs w:val="28"/>
          <w:lang w:eastAsia="ru-RU"/>
        </w:rPr>
        <w:pict>
          <v:line id="Line 30" o:spid="_x0000_s1029" style="position:absolute;left:0;text-align:lef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0.6pt,12.15pt" to="230.6pt,3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">
            <v:stroke endarrow="block"/>
          </v:line>
        </w:pict>
      </w:r>
    </w:p>
    <w:p w:rsidR="00091B14" w:rsidRPr="00091B14" w:rsidRDefault="00091B14" w:rsidP="00091B14">
      <w:pPr>
        <w:pStyle w:val="ConsPlusNormal"/>
        <w:spacing w:line="240" w:lineRule="exact"/>
        <w:jc w:val="both"/>
        <w:rPr>
          <w:rFonts w:ascii="Times New Roman" w:hAnsi="Times New Roman"/>
          <w:szCs w:val="28"/>
        </w:rPr>
      </w:pPr>
    </w:p>
    <w:tbl>
      <w:tblPr>
        <w:tblpPr w:leftFromText="180" w:rightFromText="180" w:vertAnchor="text" w:horzAnchor="page" w:tblpX="3003" w:tblpY="-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3"/>
      </w:tblGrid>
      <w:tr w:rsidR="00091B14" w:rsidRPr="00091B14" w:rsidTr="00091B14">
        <w:tc>
          <w:tcPr>
            <w:tcW w:w="3363" w:type="dxa"/>
          </w:tcPr>
          <w:p w:rsidR="00091B14" w:rsidRPr="00091B14" w:rsidRDefault="00091B14" w:rsidP="00091B14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Cs w:val="28"/>
              </w:rPr>
            </w:pPr>
            <w:r w:rsidRPr="00091B14">
              <w:rPr>
                <w:rFonts w:ascii="Times New Roman" w:hAnsi="Times New Roman"/>
                <w:szCs w:val="28"/>
              </w:rPr>
              <w:t>Подготовка уведомления об отказе в выдаче разрешения на вступление в брак</w:t>
            </w:r>
          </w:p>
        </w:tc>
      </w:tr>
    </w:tbl>
    <w:p w:rsidR="00091B14" w:rsidRPr="00091B14" w:rsidRDefault="00091B14" w:rsidP="00091B14">
      <w:pPr>
        <w:pStyle w:val="ConsPlusNormal"/>
        <w:spacing w:line="240" w:lineRule="exact"/>
        <w:jc w:val="both"/>
        <w:rPr>
          <w:rFonts w:ascii="Times New Roman" w:hAnsi="Times New Roman"/>
          <w:szCs w:val="28"/>
        </w:rPr>
      </w:pPr>
    </w:p>
    <w:p w:rsidR="00091B14" w:rsidRPr="00091B14" w:rsidRDefault="00091B14" w:rsidP="00091B14">
      <w:pPr>
        <w:pStyle w:val="ConsPlusNormal"/>
        <w:spacing w:line="240" w:lineRule="exact"/>
        <w:jc w:val="both"/>
        <w:rPr>
          <w:rFonts w:ascii="Times New Roman" w:hAnsi="Times New Roman"/>
          <w:szCs w:val="28"/>
        </w:rPr>
      </w:pPr>
    </w:p>
    <w:p w:rsidR="00091B14" w:rsidRPr="00091B14" w:rsidRDefault="00091B14" w:rsidP="00091B14">
      <w:pPr>
        <w:pStyle w:val="ConsPlusNormal"/>
        <w:spacing w:line="240" w:lineRule="exact"/>
        <w:jc w:val="both"/>
        <w:rPr>
          <w:rFonts w:ascii="Times New Roman" w:hAnsi="Times New Roman"/>
          <w:szCs w:val="28"/>
        </w:rPr>
      </w:pPr>
    </w:p>
    <w:p w:rsidR="00091B14" w:rsidRPr="00091B14" w:rsidRDefault="002469C8" w:rsidP="00091B14">
      <w:pPr>
        <w:pStyle w:val="ConsPlusNormal"/>
        <w:spacing w:line="240" w:lineRule="exact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noProof/>
          <w:szCs w:val="28"/>
          <w:lang w:eastAsia="ru-RU"/>
        </w:rPr>
        <w:pict>
          <v:line id="Line 32" o:spid="_x0000_s1028" style="position:absolute;left:0;text-align:lef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9.6pt,2.15pt" to="339.6pt,3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">
            <v:stroke endarrow="block"/>
          </v:line>
        </w:pict>
      </w:r>
    </w:p>
    <w:p w:rsidR="00091B14" w:rsidRPr="00091B14" w:rsidRDefault="002469C8" w:rsidP="00091B14">
      <w:pPr>
        <w:pStyle w:val="ConsPlusNormal"/>
        <w:spacing w:line="240" w:lineRule="exact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noProof/>
          <w:szCs w:val="28"/>
          <w:lang w:eastAsia="ru-RU"/>
        </w:rPr>
        <w:pict>
          <v:line id="Line 31" o:spid="_x0000_s1027" style="position:absolute;left:0;text-align:lef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2.25pt,1.3pt" to="132.25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">
            <v:stroke endarrow="block"/>
          </v:line>
        </w:pict>
      </w:r>
    </w:p>
    <w:p w:rsidR="00091B14" w:rsidRPr="00091B14" w:rsidRDefault="00091B14" w:rsidP="00091B14">
      <w:pPr>
        <w:pStyle w:val="ConsPlusNormal"/>
        <w:spacing w:line="240" w:lineRule="exact"/>
        <w:jc w:val="both"/>
        <w:rPr>
          <w:rFonts w:ascii="Times New Roman" w:hAnsi="Times New Roman"/>
          <w:szCs w:val="28"/>
        </w:rPr>
      </w:pPr>
    </w:p>
    <w:tbl>
      <w:tblPr>
        <w:tblpPr w:leftFromText="180" w:rightFromText="180" w:vertAnchor="text" w:horzAnchor="page" w:tblpX="2406" w:tblpY="-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95"/>
      </w:tblGrid>
      <w:tr w:rsidR="00091B14" w:rsidRPr="00091B14" w:rsidTr="00B80C8B">
        <w:tc>
          <w:tcPr>
            <w:tcW w:w="6795" w:type="dxa"/>
          </w:tcPr>
          <w:p w:rsidR="00091B14" w:rsidRPr="00091B14" w:rsidRDefault="00091B14" w:rsidP="00091B14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Cs w:val="28"/>
              </w:rPr>
            </w:pPr>
            <w:r w:rsidRPr="00091B14">
              <w:rPr>
                <w:rFonts w:ascii="Times New Roman" w:hAnsi="Times New Roman"/>
                <w:szCs w:val="28"/>
              </w:rPr>
              <w:t>Вручение заявителю</w:t>
            </w:r>
          </w:p>
        </w:tc>
      </w:tr>
    </w:tbl>
    <w:p w:rsidR="00091B14" w:rsidRPr="00091B14" w:rsidRDefault="00091B14" w:rsidP="00091B14">
      <w:pPr>
        <w:pStyle w:val="ConsPlusNormal"/>
        <w:spacing w:line="240" w:lineRule="exact"/>
        <w:jc w:val="both"/>
        <w:rPr>
          <w:rFonts w:ascii="Times New Roman" w:hAnsi="Times New Roman"/>
          <w:szCs w:val="28"/>
        </w:rPr>
      </w:pPr>
    </w:p>
    <w:p w:rsidR="00091B14" w:rsidRPr="00091B14" w:rsidRDefault="00091B14" w:rsidP="00091B14">
      <w:pPr>
        <w:pStyle w:val="ConsPlusNormal"/>
        <w:spacing w:line="240" w:lineRule="exact"/>
        <w:jc w:val="both"/>
        <w:rPr>
          <w:rFonts w:ascii="Times New Roman" w:hAnsi="Times New Roman"/>
          <w:szCs w:val="28"/>
        </w:rPr>
      </w:pPr>
    </w:p>
    <w:p w:rsidR="00F73E9B" w:rsidRPr="00091B14" w:rsidRDefault="00F73E9B" w:rsidP="00091B14">
      <w:pPr>
        <w:pStyle w:val="ConsPlusNormal"/>
        <w:spacing w:line="240" w:lineRule="exact"/>
        <w:ind w:firstLine="709"/>
        <w:jc w:val="both"/>
        <w:outlineLvl w:val="1"/>
        <w:rPr>
          <w:rFonts w:ascii="Times New Roman" w:hAnsi="Times New Roman"/>
          <w:color w:val="000000"/>
          <w:szCs w:val="28"/>
        </w:rPr>
      </w:pPr>
    </w:p>
    <w:p w:rsidR="00F73E9B" w:rsidRPr="000A4395" w:rsidRDefault="00F73E9B" w:rsidP="000A4395">
      <w:pPr>
        <w:pStyle w:val="ConsPlusNormal"/>
        <w:ind w:firstLine="709"/>
        <w:jc w:val="both"/>
        <w:outlineLvl w:val="1"/>
        <w:rPr>
          <w:rFonts w:ascii="Times New Roman" w:hAnsi="Times New Roman"/>
          <w:color w:val="000000"/>
          <w:szCs w:val="28"/>
        </w:rPr>
      </w:pPr>
    </w:p>
    <w:p w:rsidR="00F73E9B" w:rsidRDefault="00F73E9B" w:rsidP="000A4395">
      <w:pPr>
        <w:tabs>
          <w:tab w:val="left" w:pos="3750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091B14" w:rsidRDefault="00091B14" w:rsidP="000A4395">
      <w:pPr>
        <w:tabs>
          <w:tab w:val="left" w:pos="3750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1603EE" w:rsidRDefault="001603EE" w:rsidP="00091B14">
      <w:pPr>
        <w:pStyle w:val="ConsPlusNormal"/>
        <w:spacing w:line="240" w:lineRule="exact"/>
        <w:ind w:left="4956" w:firstLine="0"/>
        <w:rPr>
          <w:rFonts w:ascii="Times New Roman" w:hAnsi="Times New Roman"/>
          <w:szCs w:val="28"/>
        </w:rPr>
        <w:sectPr w:rsidR="001603EE" w:rsidSect="00A062FE">
          <w:headerReference w:type="even" r:id="rId18"/>
          <w:headerReference w:type="default" r:id="rId19"/>
          <w:pgSz w:w="11905" w:h="16837"/>
          <w:pgMar w:top="1134" w:right="567" w:bottom="1134" w:left="1985" w:header="856" w:footer="1134" w:gutter="0"/>
          <w:cols w:space="720"/>
          <w:titlePg/>
          <w:docGrid w:linePitch="360"/>
        </w:sectPr>
      </w:pPr>
    </w:p>
    <w:p w:rsidR="001603EE" w:rsidRDefault="001603EE" w:rsidP="001603EE">
      <w:pPr>
        <w:pStyle w:val="ConsPlusNormal"/>
        <w:spacing w:line="240" w:lineRule="exact"/>
        <w:ind w:left="9204" w:firstLine="0"/>
        <w:outlineLvl w:val="1"/>
        <w:rPr>
          <w:rFonts w:ascii="Times New Roman" w:hAnsi="Times New Roman"/>
          <w:color w:val="000000"/>
          <w:szCs w:val="28"/>
        </w:rPr>
      </w:pPr>
    </w:p>
    <w:p w:rsidR="001603EE" w:rsidRDefault="001603EE" w:rsidP="001603EE">
      <w:pPr>
        <w:pStyle w:val="ConsPlusNormal"/>
        <w:spacing w:line="240" w:lineRule="exact"/>
        <w:ind w:left="9204" w:firstLine="0"/>
        <w:outlineLvl w:val="1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Приложение 2</w:t>
      </w:r>
    </w:p>
    <w:p w:rsidR="00091B14" w:rsidRPr="00091B14" w:rsidRDefault="00091B14" w:rsidP="001603EE">
      <w:pPr>
        <w:pStyle w:val="ConsPlusNormal"/>
        <w:spacing w:line="240" w:lineRule="exact"/>
        <w:ind w:left="9204" w:firstLine="0"/>
        <w:outlineLvl w:val="1"/>
        <w:rPr>
          <w:rFonts w:ascii="Times New Roman" w:hAnsi="Times New Roman"/>
          <w:kern w:val="2"/>
          <w:szCs w:val="28"/>
          <w:lang w:eastAsia="zh-CN"/>
        </w:rPr>
      </w:pPr>
      <w:r w:rsidRPr="000A4395">
        <w:rPr>
          <w:rFonts w:ascii="Times New Roman" w:hAnsi="Times New Roman"/>
          <w:color w:val="000000"/>
          <w:szCs w:val="28"/>
        </w:rPr>
        <w:t xml:space="preserve">к административному </w:t>
      </w:r>
      <w:hyperlink w:anchor="Par997" w:tooltip="Типовой административный регламент" w:history="1">
        <w:r w:rsidRPr="000A4395">
          <w:rPr>
            <w:rFonts w:ascii="Times New Roman" w:hAnsi="Times New Roman"/>
            <w:color w:val="000000"/>
            <w:szCs w:val="28"/>
          </w:rPr>
          <w:t>регламент</w:t>
        </w:r>
      </w:hyperlink>
      <w:r w:rsidRPr="000A4395">
        <w:rPr>
          <w:rFonts w:ascii="Times New Roman" w:hAnsi="Times New Roman"/>
          <w:color w:val="000000"/>
          <w:szCs w:val="28"/>
        </w:rPr>
        <w:t xml:space="preserve">у </w:t>
      </w:r>
      <w:r w:rsidRPr="000A4395">
        <w:rPr>
          <w:rFonts w:ascii="Times New Roman" w:hAnsi="Times New Roman"/>
          <w:kern w:val="2"/>
          <w:szCs w:val="28"/>
          <w:lang w:eastAsia="zh-CN"/>
        </w:rPr>
        <w:t>предоста</w:t>
      </w:r>
      <w:r w:rsidR="001A121D">
        <w:rPr>
          <w:rFonts w:ascii="Times New Roman" w:hAnsi="Times New Roman"/>
          <w:kern w:val="2"/>
          <w:szCs w:val="28"/>
          <w:lang w:eastAsia="zh-CN"/>
        </w:rPr>
        <w:t xml:space="preserve">вления администрацией </w:t>
      </w:r>
      <w:r w:rsidR="0061188F">
        <w:rPr>
          <w:rFonts w:ascii="Times New Roman" w:hAnsi="Times New Roman"/>
          <w:kern w:val="2"/>
          <w:szCs w:val="28"/>
          <w:lang w:eastAsia="zh-CN"/>
        </w:rPr>
        <w:t>Октябрьского района</w:t>
      </w:r>
      <w:r w:rsidRPr="000A4395">
        <w:rPr>
          <w:rFonts w:ascii="Times New Roman" w:hAnsi="Times New Roman"/>
          <w:kern w:val="2"/>
          <w:szCs w:val="28"/>
          <w:lang w:eastAsia="zh-CN"/>
        </w:rPr>
        <w:t xml:space="preserve"> города Ставрополя муниципальной услуги «</w:t>
      </w:r>
      <w:r w:rsidRPr="000A4395">
        <w:rPr>
          <w:rFonts w:ascii="Times New Roman" w:hAnsi="Times New Roman"/>
          <w:szCs w:val="28"/>
        </w:rPr>
        <w:t xml:space="preserve">Выдача разрешения на вступление в брак лицу, достигшему возраста шестнадцати лет, но не достигшему </w:t>
      </w:r>
      <w:r w:rsidRPr="00091B14">
        <w:rPr>
          <w:rFonts w:ascii="Times New Roman" w:hAnsi="Times New Roman"/>
          <w:szCs w:val="28"/>
        </w:rPr>
        <w:t>совершеннолетия</w:t>
      </w:r>
      <w:r w:rsidRPr="00091B14">
        <w:rPr>
          <w:rFonts w:ascii="Times New Roman" w:hAnsi="Times New Roman"/>
          <w:kern w:val="2"/>
          <w:szCs w:val="28"/>
          <w:lang w:eastAsia="zh-CN"/>
        </w:rPr>
        <w:t>»</w:t>
      </w:r>
    </w:p>
    <w:p w:rsidR="001603EE" w:rsidRDefault="001603EE" w:rsidP="00091B1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91B14" w:rsidRPr="001603EE" w:rsidRDefault="001603EE" w:rsidP="00091B1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603EE">
        <w:rPr>
          <w:rFonts w:ascii="Times New Roman" w:hAnsi="Times New Roman" w:cs="Times New Roman"/>
          <w:b w:val="0"/>
          <w:sz w:val="24"/>
          <w:szCs w:val="24"/>
        </w:rPr>
        <w:t>СПИСОК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603EE">
        <w:rPr>
          <w:rFonts w:ascii="Times New Roman" w:hAnsi="Times New Roman" w:cs="Times New Roman"/>
          <w:b w:val="0"/>
          <w:sz w:val="24"/>
          <w:szCs w:val="24"/>
        </w:rPr>
        <w:t>УЧРЕЖДЕНИЙ, УЧАСТВУЮЩИХ В ПРЕДОСТАВЛЕНИИ УСЛУГИ</w:t>
      </w:r>
    </w:p>
    <w:p w:rsidR="00091B14" w:rsidRPr="00091B14" w:rsidRDefault="00091B14" w:rsidP="00091B14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tbl>
      <w:tblPr>
        <w:tblW w:w="1445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2353"/>
        <w:gridCol w:w="2835"/>
        <w:gridCol w:w="2693"/>
        <w:gridCol w:w="1985"/>
        <w:gridCol w:w="2126"/>
        <w:gridCol w:w="1843"/>
      </w:tblGrid>
      <w:tr w:rsidR="001603EE" w:rsidRPr="00091B14" w:rsidTr="001603EE">
        <w:tc>
          <w:tcPr>
            <w:tcW w:w="624" w:type="dxa"/>
            <w:vMerge w:val="restart"/>
          </w:tcPr>
          <w:p w:rsidR="00091B14" w:rsidRPr="00091B14" w:rsidRDefault="00091B14" w:rsidP="00B80C8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B14">
              <w:rPr>
                <w:rFonts w:ascii="Times New Roman" w:hAnsi="Times New Roman"/>
                <w:sz w:val="24"/>
                <w:szCs w:val="24"/>
              </w:rPr>
              <w:t>N п/п</w:t>
            </w:r>
          </w:p>
        </w:tc>
        <w:tc>
          <w:tcPr>
            <w:tcW w:w="2353" w:type="dxa"/>
            <w:vMerge w:val="restart"/>
          </w:tcPr>
          <w:p w:rsidR="00091B14" w:rsidRPr="00091B14" w:rsidRDefault="00091B14" w:rsidP="001603E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91B14">
              <w:rPr>
                <w:rFonts w:ascii="Times New Roman" w:hAnsi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2835" w:type="dxa"/>
            <w:vMerge w:val="restart"/>
          </w:tcPr>
          <w:p w:rsidR="00091B14" w:rsidRPr="00091B14" w:rsidRDefault="00091B14" w:rsidP="001603E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91B14">
              <w:rPr>
                <w:rFonts w:ascii="Times New Roman" w:hAnsi="Times New Roman"/>
                <w:sz w:val="24"/>
                <w:szCs w:val="24"/>
              </w:rPr>
              <w:t>Почтовый адрес (юридический, фактический)</w:t>
            </w:r>
          </w:p>
        </w:tc>
        <w:tc>
          <w:tcPr>
            <w:tcW w:w="2693" w:type="dxa"/>
            <w:vMerge w:val="restart"/>
          </w:tcPr>
          <w:p w:rsidR="00091B14" w:rsidRPr="00091B14" w:rsidRDefault="00091B14" w:rsidP="001603E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91B14">
              <w:rPr>
                <w:rFonts w:ascii="Times New Roman" w:hAnsi="Times New Roman"/>
                <w:sz w:val="24"/>
                <w:szCs w:val="24"/>
              </w:rPr>
              <w:t>График работы</w:t>
            </w:r>
          </w:p>
        </w:tc>
        <w:tc>
          <w:tcPr>
            <w:tcW w:w="4111" w:type="dxa"/>
            <w:gridSpan w:val="2"/>
          </w:tcPr>
          <w:p w:rsidR="00091B14" w:rsidRPr="00091B14" w:rsidRDefault="00091B14" w:rsidP="001603E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91B14">
              <w:rPr>
                <w:rFonts w:ascii="Times New Roman" w:hAnsi="Times New Roman"/>
                <w:sz w:val="24"/>
                <w:szCs w:val="24"/>
              </w:rPr>
              <w:t>Контактные данные</w:t>
            </w:r>
          </w:p>
        </w:tc>
        <w:tc>
          <w:tcPr>
            <w:tcW w:w="1843" w:type="dxa"/>
            <w:vMerge w:val="restart"/>
          </w:tcPr>
          <w:p w:rsidR="00091B14" w:rsidRPr="00091B14" w:rsidRDefault="00091B14" w:rsidP="001603E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91B14">
              <w:rPr>
                <w:rFonts w:ascii="Times New Roman" w:hAnsi="Times New Roman"/>
                <w:sz w:val="24"/>
                <w:szCs w:val="24"/>
              </w:rPr>
              <w:t>Адрес официального сайта учреждения в сети "Интернет"</w:t>
            </w:r>
          </w:p>
        </w:tc>
      </w:tr>
      <w:tr w:rsidR="001603EE" w:rsidRPr="00091B14" w:rsidTr="001603EE">
        <w:tc>
          <w:tcPr>
            <w:tcW w:w="624" w:type="dxa"/>
            <w:vMerge/>
          </w:tcPr>
          <w:p w:rsidR="00091B14" w:rsidRPr="00091B14" w:rsidRDefault="00091B14" w:rsidP="00B80C8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53" w:type="dxa"/>
            <w:vMerge/>
          </w:tcPr>
          <w:p w:rsidR="00091B14" w:rsidRPr="00091B14" w:rsidRDefault="00091B14" w:rsidP="00B80C8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vMerge/>
          </w:tcPr>
          <w:p w:rsidR="00091B14" w:rsidRPr="00091B14" w:rsidRDefault="00091B14" w:rsidP="00B80C8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vMerge/>
          </w:tcPr>
          <w:p w:rsidR="00091B14" w:rsidRPr="00091B14" w:rsidRDefault="00091B14" w:rsidP="00B80C8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091B14" w:rsidRPr="00091B14" w:rsidRDefault="00091B14" w:rsidP="001603E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91B14">
              <w:rPr>
                <w:rFonts w:ascii="Times New Roman" w:hAnsi="Times New Roman"/>
                <w:sz w:val="24"/>
                <w:szCs w:val="24"/>
              </w:rPr>
              <w:t>Справочный телефон</w:t>
            </w:r>
          </w:p>
        </w:tc>
        <w:tc>
          <w:tcPr>
            <w:tcW w:w="2126" w:type="dxa"/>
          </w:tcPr>
          <w:p w:rsidR="00091B14" w:rsidRPr="00091B14" w:rsidRDefault="00091B14" w:rsidP="001603E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91B14">
              <w:rPr>
                <w:rFonts w:ascii="Times New Roman" w:hAnsi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1843" w:type="dxa"/>
            <w:vMerge/>
          </w:tcPr>
          <w:p w:rsidR="00091B14" w:rsidRPr="00091B14" w:rsidRDefault="00091B14" w:rsidP="00B80C8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603EE" w:rsidRPr="00091B14" w:rsidTr="001603EE">
        <w:tc>
          <w:tcPr>
            <w:tcW w:w="624" w:type="dxa"/>
          </w:tcPr>
          <w:p w:rsidR="00091B14" w:rsidRPr="00091B14" w:rsidRDefault="00C97FCA" w:rsidP="00B80C8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353" w:type="dxa"/>
          </w:tcPr>
          <w:p w:rsidR="00091B14" w:rsidRPr="00091B14" w:rsidRDefault="00091B14" w:rsidP="0061188F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91B14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r w:rsidR="001A12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1188F">
              <w:rPr>
                <w:rFonts w:ascii="Times New Roman" w:hAnsi="Times New Roman"/>
                <w:sz w:val="24"/>
                <w:szCs w:val="24"/>
              </w:rPr>
              <w:t>Октябрьского</w:t>
            </w:r>
            <w:r w:rsidR="001603EE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 w:rsidRPr="00091B14">
              <w:rPr>
                <w:rFonts w:ascii="Times New Roman" w:hAnsi="Times New Roman"/>
                <w:sz w:val="24"/>
                <w:szCs w:val="24"/>
              </w:rPr>
              <w:t xml:space="preserve"> города Ставрополя</w:t>
            </w:r>
          </w:p>
        </w:tc>
        <w:tc>
          <w:tcPr>
            <w:tcW w:w="2835" w:type="dxa"/>
          </w:tcPr>
          <w:p w:rsidR="001603EE" w:rsidRDefault="001A121D" w:rsidP="001603E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355038</w:t>
            </w:r>
            <w:r w:rsidR="001603EE">
              <w:rPr>
                <w:rFonts w:ascii="Times New Roman" w:hAnsi="Times New Roman"/>
                <w:sz w:val="24"/>
                <w:szCs w:val="24"/>
              </w:rPr>
              <w:t xml:space="preserve"> г. Ставрополь, </w:t>
            </w:r>
          </w:p>
          <w:p w:rsidR="00091B14" w:rsidRPr="00091B14" w:rsidRDefault="001A121D" w:rsidP="0061188F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="0061188F">
              <w:rPr>
                <w:rFonts w:ascii="Times New Roman" w:hAnsi="Times New Roman"/>
                <w:sz w:val="24"/>
                <w:szCs w:val="24"/>
              </w:rPr>
              <w:t>Голенева</w:t>
            </w:r>
            <w:proofErr w:type="spellEnd"/>
            <w:r w:rsidR="0061188F">
              <w:rPr>
                <w:rFonts w:ascii="Times New Roman" w:hAnsi="Times New Roman"/>
                <w:sz w:val="24"/>
                <w:szCs w:val="24"/>
              </w:rPr>
              <w:t>, 21</w:t>
            </w:r>
          </w:p>
        </w:tc>
        <w:tc>
          <w:tcPr>
            <w:tcW w:w="2693" w:type="dxa"/>
          </w:tcPr>
          <w:p w:rsidR="001603EE" w:rsidRDefault="00091B14" w:rsidP="001603E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91B14">
              <w:rPr>
                <w:rFonts w:ascii="Times New Roman" w:hAnsi="Times New Roman"/>
                <w:sz w:val="24"/>
                <w:szCs w:val="24"/>
              </w:rPr>
              <w:t xml:space="preserve">график работы: понедельник - пятница с 09.00 до 18.00 перерыв с 13.00 до 14.00 </w:t>
            </w:r>
          </w:p>
          <w:p w:rsidR="00091B14" w:rsidRPr="00091B14" w:rsidRDefault="00091B14" w:rsidP="001603E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91B14">
              <w:rPr>
                <w:rFonts w:ascii="Times New Roman" w:hAnsi="Times New Roman"/>
                <w:sz w:val="24"/>
                <w:szCs w:val="24"/>
              </w:rPr>
              <w:t>выходные дни: суббота, воскресенье</w:t>
            </w:r>
          </w:p>
        </w:tc>
        <w:tc>
          <w:tcPr>
            <w:tcW w:w="1985" w:type="dxa"/>
          </w:tcPr>
          <w:p w:rsidR="00091B14" w:rsidRPr="00091B14" w:rsidRDefault="00091B14" w:rsidP="0061188F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91B14">
              <w:rPr>
                <w:rFonts w:ascii="Times New Roman" w:hAnsi="Times New Roman"/>
                <w:sz w:val="24"/>
                <w:szCs w:val="24"/>
              </w:rPr>
              <w:t xml:space="preserve">(8652) </w:t>
            </w:r>
            <w:r w:rsidR="0061188F">
              <w:rPr>
                <w:rFonts w:ascii="Times New Roman" w:hAnsi="Times New Roman"/>
                <w:sz w:val="24"/>
                <w:szCs w:val="24"/>
              </w:rPr>
              <w:t>27-13-73</w:t>
            </w:r>
          </w:p>
        </w:tc>
        <w:tc>
          <w:tcPr>
            <w:tcW w:w="2126" w:type="dxa"/>
          </w:tcPr>
          <w:p w:rsidR="0061188F" w:rsidRPr="0061188F" w:rsidRDefault="0061188F" w:rsidP="0061188F">
            <w:pPr>
              <w:autoSpaceDE w:val="0"/>
              <w:ind w:firstLine="709"/>
              <w:jc w:val="both"/>
              <w:rPr>
                <w:rFonts w:ascii="Times New Roman" w:hAnsi="Times New Roman" w:cs="Times New Roman"/>
                <w:kern w:val="0"/>
                <w:sz w:val="24"/>
              </w:rPr>
            </w:pPr>
            <w:proofErr w:type="spellStart"/>
            <w:r w:rsidRPr="0061188F">
              <w:rPr>
                <w:rFonts w:ascii="Times New Roman" w:hAnsi="Times New Roman" w:cs="Times New Roman"/>
                <w:kern w:val="0"/>
                <w:sz w:val="24"/>
                <w:lang w:val="en-US"/>
              </w:rPr>
              <w:t>oktadm</w:t>
            </w:r>
            <w:proofErr w:type="spellEnd"/>
            <w:r w:rsidRPr="0061188F">
              <w:rPr>
                <w:rFonts w:ascii="Times New Roman" w:hAnsi="Times New Roman" w:cs="Times New Roman"/>
                <w:kern w:val="0"/>
                <w:sz w:val="24"/>
              </w:rPr>
              <w:t>@</w:t>
            </w:r>
            <w:proofErr w:type="spellStart"/>
            <w:r w:rsidRPr="0061188F">
              <w:rPr>
                <w:rFonts w:ascii="Times New Roman" w:hAnsi="Times New Roman" w:cs="Times New Roman"/>
                <w:kern w:val="0"/>
                <w:sz w:val="24"/>
                <w:lang w:val="en-US"/>
              </w:rPr>
              <w:t>stavadm</w:t>
            </w:r>
            <w:proofErr w:type="spellEnd"/>
            <w:r w:rsidRPr="0061188F">
              <w:rPr>
                <w:rFonts w:ascii="Times New Roman" w:hAnsi="Times New Roman" w:cs="Times New Roman"/>
                <w:kern w:val="0"/>
                <w:sz w:val="24"/>
              </w:rPr>
              <w:t>.</w:t>
            </w:r>
            <w:proofErr w:type="spellStart"/>
            <w:r w:rsidRPr="0061188F">
              <w:rPr>
                <w:rFonts w:ascii="Times New Roman" w:hAnsi="Times New Roman" w:cs="Times New Roman"/>
                <w:kern w:val="0"/>
                <w:sz w:val="24"/>
                <w:lang w:val="en-US"/>
              </w:rPr>
              <w:t>ru</w:t>
            </w:r>
            <w:proofErr w:type="spellEnd"/>
            <w:r w:rsidRPr="0061188F"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.</w:t>
            </w:r>
          </w:p>
          <w:p w:rsidR="00091B14" w:rsidRPr="0061188F" w:rsidRDefault="00091B14" w:rsidP="0061188F">
            <w:pPr>
              <w:autoSpaceDE w:val="0"/>
              <w:ind w:firstLine="647"/>
              <w:jc w:val="both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1843" w:type="dxa"/>
          </w:tcPr>
          <w:p w:rsidR="00091B14" w:rsidRPr="00091B14" w:rsidRDefault="00091B14" w:rsidP="001603E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1B14">
              <w:rPr>
                <w:rFonts w:ascii="Times New Roman" w:hAnsi="Times New Roman"/>
                <w:sz w:val="24"/>
                <w:szCs w:val="24"/>
              </w:rPr>
              <w:t>www.ставрополь</w:t>
            </w:r>
            <w:proofErr w:type="gramStart"/>
            <w:r w:rsidRPr="00091B14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091B14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</w:p>
        </w:tc>
      </w:tr>
      <w:tr w:rsidR="001603EE" w:rsidRPr="00091B14" w:rsidTr="001603EE">
        <w:tc>
          <w:tcPr>
            <w:tcW w:w="624" w:type="dxa"/>
          </w:tcPr>
          <w:p w:rsidR="00091B14" w:rsidRPr="00091B14" w:rsidRDefault="00091B14" w:rsidP="00C97FC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B14">
              <w:rPr>
                <w:rFonts w:ascii="Times New Roman" w:hAnsi="Times New Roman"/>
                <w:sz w:val="24"/>
                <w:szCs w:val="24"/>
              </w:rPr>
              <w:t>3</w:t>
            </w:r>
            <w:r w:rsidR="00C97FC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53" w:type="dxa"/>
          </w:tcPr>
          <w:p w:rsidR="00091B14" w:rsidRPr="00091B14" w:rsidRDefault="00091B14" w:rsidP="001603E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91B14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"Многофункциональный центр предоставления государственных и муниципальных услуг в городе Ставрополе"</w:t>
            </w:r>
          </w:p>
        </w:tc>
        <w:tc>
          <w:tcPr>
            <w:tcW w:w="2835" w:type="dxa"/>
          </w:tcPr>
          <w:p w:rsidR="00091B14" w:rsidRPr="00091B14" w:rsidRDefault="00091B14" w:rsidP="001603E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91B14">
              <w:rPr>
                <w:rFonts w:ascii="Times New Roman" w:hAnsi="Times New Roman"/>
                <w:sz w:val="24"/>
                <w:szCs w:val="24"/>
              </w:rPr>
              <w:t>355000 г. Ставрополь,</w:t>
            </w:r>
          </w:p>
          <w:p w:rsidR="00091B14" w:rsidRPr="00091B14" w:rsidRDefault="00091B14" w:rsidP="001603E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91B14">
              <w:rPr>
                <w:rFonts w:ascii="Times New Roman" w:hAnsi="Times New Roman"/>
                <w:sz w:val="24"/>
                <w:szCs w:val="24"/>
              </w:rPr>
              <w:t>ул. Васильева, 49,</w:t>
            </w:r>
          </w:p>
          <w:p w:rsidR="00091B14" w:rsidRPr="00091B14" w:rsidRDefault="00091B14" w:rsidP="001603E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91B14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091B14">
              <w:rPr>
                <w:rFonts w:ascii="Times New Roman" w:hAnsi="Times New Roman"/>
                <w:sz w:val="24"/>
                <w:szCs w:val="24"/>
              </w:rPr>
              <w:t>Голенева</w:t>
            </w:r>
            <w:proofErr w:type="spellEnd"/>
            <w:r w:rsidRPr="00091B14">
              <w:rPr>
                <w:rFonts w:ascii="Times New Roman" w:hAnsi="Times New Roman"/>
                <w:sz w:val="24"/>
                <w:szCs w:val="24"/>
              </w:rPr>
              <w:t>, 21,</w:t>
            </w:r>
          </w:p>
          <w:p w:rsidR="00091B14" w:rsidRPr="00091B14" w:rsidRDefault="00091B14" w:rsidP="001603E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91B14">
              <w:rPr>
                <w:rFonts w:ascii="Times New Roman" w:hAnsi="Times New Roman"/>
                <w:sz w:val="24"/>
                <w:szCs w:val="24"/>
              </w:rPr>
              <w:t>ул. Мира, 282а,</w:t>
            </w:r>
          </w:p>
          <w:p w:rsidR="00091B14" w:rsidRPr="00091B14" w:rsidRDefault="00091B14" w:rsidP="001603E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91B14">
              <w:rPr>
                <w:rFonts w:ascii="Times New Roman" w:hAnsi="Times New Roman"/>
                <w:sz w:val="24"/>
                <w:szCs w:val="24"/>
              </w:rPr>
              <w:t>ул. 50 лет ВЛКСМ, 8а/1-2</w:t>
            </w:r>
          </w:p>
        </w:tc>
        <w:tc>
          <w:tcPr>
            <w:tcW w:w="2693" w:type="dxa"/>
          </w:tcPr>
          <w:p w:rsidR="00091B14" w:rsidRPr="00091B14" w:rsidRDefault="00091B14" w:rsidP="001603E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91B14">
              <w:rPr>
                <w:rFonts w:ascii="Times New Roman" w:hAnsi="Times New Roman"/>
                <w:sz w:val="24"/>
                <w:szCs w:val="24"/>
              </w:rPr>
              <w:t>график работы: понедельник с 08.00 до 20.00; вторник - пятница с 08.00 до 18.00; суббота с 08.00 до 13.00; без перерыва; выходной день - воскресенье</w:t>
            </w:r>
          </w:p>
        </w:tc>
        <w:tc>
          <w:tcPr>
            <w:tcW w:w="1985" w:type="dxa"/>
          </w:tcPr>
          <w:p w:rsidR="00091B14" w:rsidRPr="00091B14" w:rsidRDefault="00091B14" w:rsidP="001603E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91B14">
              <w:rPr>
                <w:rFonts w:ascii="Times New Roman" w:hAnsi="Times New Roman"/>
                <w:sz w:val="24"/>
                <w:szCs w:val="24"/>
              </w:rPr>
              <w:t>(8652) 247752</w:t>
            </w:r>
          </w:p>
        </w:tc>
        <w:tc>
          <w:tcPr>
            <w:tcW w:w="2126" w:type="dxa"/>
          </w:tcPr>
          <w:p w:rsidR="00091B14" w:rsidRPr="00091B14" w:rsidRDefault="00091B14" w:rsidP="001603E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91B14">
              <w:rPr>
                <w:rFonts w:ascii="Times New Roman" w:hAnsi="Times New Roman"/>
                <w:sz w:val="24"/>
                <w:szCs w:val="24"/>
              </w:rPr>
              <w:t>mfc.stv@mfc26.ru</w:t>
            </w:r>
          </w:p>
        </w:tc>
        <w:tc>
          <w:tcPr>
            <w:tcW w:w="1843" w:type="dxa"/>
          </w:tcPr>
          <w:p w:rsidR="00091B14" w:rsidRPr="00091B14" w:rsidRDefault="00091B14" w:rsidP="001603E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91B14">
              <w:rPr>
                <w:rFonts w:ascii="Times New Roman" w:hAnsi="Times New Roman"/>
                <w:sz w:val="24"/>
                <w:szCs w:val="24"/>
              </w:rPr>
              <w:t>www.mfc26.ru</w:t>
            </w:r>
          </w:p>
        </w:tc>
      </w:tr>
    </w:tbl>
    <w:p w:rsidR="001603EE" w:rsidRDefault="001603EE" w:rsidP="000A4395">
      <w:pPr>
        <w:tabs>
          <w:tab w:val="left" w:pos="3750"/>
        </w:tabs>
        <w:ind w:firstLine="709"/>
        <w:rPr>
          <w:rFonts w:ascii="Times New Roman" w:hAnsi="Times New Roman" w:cs="Times New Roman"/>
          <w:sz w:val="24"/>
        </w:rPr>
        <w:sectPr w:rsidR="001603EE" w:rsidSect="001603EE">
          <w:pgSz w:w="16837" w:h="11905" w:orient="landscape"/>
          <w:pgMar w:top="567" w:right="1134" w:bottom="1134" w:left="1418" w:header="856" w:footer="1134" w:gutter="0"/>
          <w:cols w:space="720"/>
          <w:docGrid w:linePitch="360"/>
        </w:sectPr>
      </w:pPr>
    </w:p>
    <w:p w:rsidR="001603EE" w:rsidRDefault="001603EE" w:rsidP="001603EE">
      <w:pPr>
        <w:pStyle w:val="ConsPlusNormal"/>
        <w:spacing w:line="240" w:lineRule="exact"/>
        <w:ind w:left="4956" w:firstLine="0"/>
        <w:outlineLvl w:val="1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lastRenderedPageBreak/>
        <w:t>Приложение 3</w:t>
      </w:r>
    </w:p>
    <w:p w:rsidR="001603EE" w:rsidRPr="00091B14" w:rsidRDefault="001603EE" w:rsidP="001603EE">
      <w:pPr>
        <w:pStyle w:val="ConsPlusNormal"/>
        <w:spacing w:line="240" w:lineRule="exact"/>
        <w:ind w:left="4956" w:firstLine="0"/>
        <w:outlineLvl w:val="1"/>
        <w:rPr>
          <w:rFonts w:ascii="Times New Roman" w:hAnsi="Times New Roman"/>
          <w:kern w:val="2"/>
          <w:szCs w:val="28"/>
          <w:lang w:eastAsia="zh-CN"/>
        </w:rPr>
      </w:pPr>
      <w:r w:rsidRPr="000A4395">
        <w:rPr>
          <w:rFonts w:ascii="Times New Roman" w:hAnsi="Times New Roman"/>
          <w:color w:val="000000"/>
          <w:szCs w:val="28"/>
        </w:rPr>
        <w:t xml:space="preserve">к административному </w:t>
      </w:r>
      <w:hyperlink w:anchor="Par997" w:tooltip="Типовой административный регламент" w:history="1">
        <w:r w:rsidRPr="000A4395">
          <w:rPr>
            <w:rFonts w:ascii="Times New Roman" w:hAnsi="Times New Roman"/>
            <w:color w:val="000000"/>
            <w:szCs w:val="28"/>
          </w:rPr>
          <w:t>регламент</w:t>
        </w:r>
      </w:hyperlink>
      <w:r w:rsidRPr="000A4395">
        <w:rPr>
          <w:rFonts w:ascii="Times New Roman" w:hAnsi="Times New Roman"/>
          <w:color w:val="000000"/>
          <w:szCs w:val="28"/>
        </w:rPr>
        <w:t xml:space="preserve">у </w:t>
      </w:r>
      <w:r w:rsidRPr="000A4395">
        <w:rPr>
          <w:rFonts w:ascii="Times New Roman" w:hAnsi="Times New Roman"/>
          <w:kern w:val="2"/>
          <w:szCs w:val="28"/>
          <w:lang w:eastAsia="zh-CN"/>
        </w:rPr>
        <w:t>предоста</w:t>
      </w:r>
      <w:r w:rsidR="001A121D">
        <w:rPr>
          <w:rFonts w:ascii="Times New Roman" w:hAnsi="Times New Roman"/>
          <w:kern w:val="2"/>
          <w:szCs w:val="28"/>
          <w:lang w:eastAsia="zh-CN"/>
        </w:rPr>
        <w:t xml:space="preserve">вления администрацией </w:t>
      </w:r>
      <w:r w:rsidR="0061188F">
        <w:rPr>
          <w:rFonts w:ascii="Times New Roman" w:hAnsi="Times New Roman"/>
          <w:kern w:val="2"/>
          <w:szCs w:val="28"/>
          <w:lang w:eastAsia="zh-CN"/>
        </w:rPr>
        <w:t>Октябрьского</w:t>
      </w:r>
      <w:r w:rsidRPr="000A4395">
        <w:rPr>
          <w:rFonts w:ascii="Times New Roman" w:hAnsi="Times New Roman"/>
          <w:kern w:val="2"/>
          <w:szCs w:val="28"/>
          <w:lang w:eastAsia="zh-CN"/>
        </w:rPr>
        <w:t xml:space="preserve"> района города Ставрополя муниципальной услуги «</w:t>
      </w:r>
      <w:r w:rsidRPr="000A4395">
        <w:rPr>
          <w:rFonts w:ascii="Times New Roman" w:hAnsi="Times New Roman"/>
          <w:szCs w:val="28"/>
        </w:rPr>
        <w:t xml:space="preserve">Выдача разрешения на вступление в брак лицу, достигшему возраста шестнадцати лет, но не достигшему </w:t>
      </w:r>
      <w:r w:rsidRPr="00091B14">
        <w:rPr>
          <w:rFonts w:ascii="Times New Roman" w:hAnsi="Times New Roman"/>
          <w:szCs w:val="28"/>
        </w:rPr>
        <w:t>совершеннолетия</w:t>
      </w:r>
      <w:r w:rsidRPr="00091B14">
        <w:rPr>
          <w:rFonts w:ascii="Times New Roman" w:hAnsi="Times New Roman"/>
          <w:kern w:val="2"/>
          <w:szCs w:val="28"/>
          <w:lang w:eastAsia="zh-CN"/>
        </w:rPr>
        <w:t>»</w:t>
      </w:r>
    </w:p>
    <w:p w:rsidR="00A63200" w:rsidRDefault="00A63200" w:rsidP="00A63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495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73E9B" w:rsidRPr="000A4395" w:rsidRDefault="001A121D" w:rsidP="00A63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495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Главе администрации </w:t>
      </w:r>
      <w:r w:rsidR="0061188F">
        <w:rPr>
          <w:rFonts w:ascii="Times New Roman" w:hAnsi="Times New Roman" w:cs="Times New Roman"/>
          <w:color w:val="000000"/>
          <w:sz w:val="28"/>
          <w:szCs w:val="28"/>
        </w:rPr>
        <w:t>Октябрьского</w:t>
      </w:r>
      <w:r w:rsidR="00F73E9B" w:rsidRPr="000A4395">
        <w:rPr>
          <w:rFonts w:ascii="Times New Roman" w:hAnsi="Times New Roman" w:cs="Times New Roman"/>
          <w:color w:val="000000"/>
          <w:sz w:val="28"/>
          <w:szCs w:val="28"/>
        </w:rPr>
        <w:t xml:space="preserve"> района города Ставрополя</w:t>
      </w:r>
    </w:p>
    <w:p w:rsidR="00F73E9B" w:rsidRPr="000A4395" w:rsidRDefault="00F73E9B" w:rsidP="00A63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495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4395">
        <w:rPr>
          <w:rFonts w:ascii="Times New Roman" w:hAnsi="Times New Roman" w:cs="Times New Roman"/>
          <w:color w:val="000000"/>
          <w:sz w:val="28"/>
          <w:szCs w:val="28"/>
        </w:rPr>
        <w:t>_______________________________</w:t>
      </w:r>
    </w:p>
    <w:p w:rsidR="00F73E9B" w:rsidRPr="000A4395" w:rsidRDefault="00F73E9B" w:rsidP="00A63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495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4395">
        <w:rPr>
          <w:rFonts w:ascii="Times New Roman" w:hAnsi="Times New Roman" w:cs="Times New Roman"/>
          <w:color w:val="000000"/>
          <w:sz w:val="28"/>
          <w:szCs w:val="28"/>
        </w:rPr>
        <w:t>от _____________________________</w:t>
      </w:r>
    </w:p>
    <w:p w:rsidR="00F73E9B" w:rsidRPr="000A4395" w:rsidRDefault="00F73E9B" w:rsidP="00A63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495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4395">
        <w:rPr>
          <w:rFonts w:ascii="Times New Roman" w:hAnsi="Times New Roman" w:cs="Times New Roman"/>
          <w:color w:val="000000"/>
          <w:sz w:val="28"/>
          <w:szCs w:val="28"/>
        </w:rPr>
        <w:t>зарегистрированного (ой) по адресу:</w:t>
      </w:r>
    </w:p>
    <w:p w:rsidR="00F73E9B" w:rsidRPr="000A4395" w:rsidRDefault="00F73E9B" w:rsidP="00A63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495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4395">
        <w:rPr>
          <w:rFonts w:ascii="Times New Roman" w:hAnsi="Times New Roman" w:cs="Times New Roman"/>
          <w:color w:val="000000"/>
          <w:sz w:val="28"/>
          <w:szCs w:val="28"/>
        </w:rPr>
        <w:t>______________________________</w:t>
      </w:r>
      <w:r w:rsidR="00A63200">
        <w:rPr>
          <w:rFonts w:ascii="Times New Roman" w:hAnsi="Times New Roman" w:cs="Times New Roman"/>
          <w:color w:val="000000"/>
          <w:sz w:val="28"/>
          <w:szCs w:val="28"/>
        </w:rPr>
        <w:t>_</w:t>
      </w:r>
    </w:p>
    <w:p w:rsidR="00F73E9B" w:rsidRPr="000A4395" w:rsidRDefault="00F73E9B" w:rsidP="00A63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495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4395">
        <w:rPr>
          <w:rFonts w:ascii="Times New Roman" w:hAnsi="Times New Roman" w:cs="Times New Roman"/>
          <w:color w:val="000000"/>
          <w:sz w:val="28"/>
          <w:szCs w:val="28"/>
        </w:rPr>
        <w:t>тел.:</w:t>
      </w:r>
      <w:r w:rsidR="00A63200"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___________________________</w:t>
      </w:r>
    </w:p>
    <w:p w:rsidR="00F73E9B" w:rsidRPr="000A4395" w:rsidRDefault="00F73E9B" w:rsidP="000A43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3E9B" w:rsidRPr="000A4395" w:rsidRDefault="00F73E9B" w:rsidP="000A439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3E9B" w:rsidRPr="000A4395" w:rsidRDefault="00F73E9B" w:rsidP="000A4395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3E9B" w:rsidRPr="000A4395" w:rsidRDefault="00F73E9B" w:rsidP="000A4395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4395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F73E9B" w:rsidRPr="000A4395" w:rsidRDefault="00F73E9B" w:rsidP="000A4395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63200" w:rsidRDefault="00F73E9B" w:rsidP="000A439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395">
        <w:rPr>
          <w:rFonts w:ascii="Times New Roman" w:hAnsi="Times New Roman" w:cs="Times New Roman"/>
          <w:sz w:val="28"/>
          <w:szCs w:val="28"/>
        </w:rPr>
        <w:t>Прошу Вас разрешить мне вступить в брак с _________________________________________________________________</w:t>
      </w:r>
      <w:r w:rsidR="00A63200">
        <w:rPr>
          <w:rFonts w:ascii="Times New Roman" w:hAnsi="Times New Roman" w:cs="Times New Roman"/>
          <w:sz w:val="28"/>
          <w:szCs w:val="28"/>
        </w:rPr>
        <w:t>_</w:t>
      </w:r>
    </w:p>
    <w:p w:rsidR="00A63200" w:rsidRDefault="00A63200" w:rsidP="00A6320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(ФИО, дата рождения)</w:t>
      </w:r>
    </w:p>
    <w:p w:rsidR="00F73E9B" w:rsidRDefault="00F73E9B" w:rsidP="00A6320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A4395">
        <w:rPr>
          <w:rFonts w:ascii="Times New Roman" w:hAnsi="Times New Roman" w:cs="Times New Roman"/>
          <w:sz w:val="28"/>
          <w:szCs w:val="28"/>
        </w:rPr>
        <w:t>в связи с __________________________________________________________</w:t>
      </w:r>
    </w:p>
    <w:p w:rsidR="00A63200" w:rsidRPr="00A63200" w:rsidRDefault="00A63200" w:rsidP="00A6320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(причина)</w:t>
      </w:r>
    </w:p>
    <w:p w:rsidR="00F73E9B" w:rsidRPr="000A4395" w:rsidRDefault="00F73E9B" w:rsidP="000A439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3E9B" w:rsidRPr="000A4395" w:rsidRDefault="00A63200" w:rsidP="00A6320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_____________</w:t>
      </w:r>
      <w:r w:rsidR="00F73E9B" w:rsidRPr="000A4395">
        <w:rPr>
          <w:rFonts w:ascii="Times New Roman" w:hAnsi="Times New Roman" w:cs="Times New Roman"/>
          <w:sz w:val="28"/>
          <w:szCs w:val="28"/>
        </w:rPr>
        <w:t xml:space="preserve">_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73E9B" w:rsidRPr="000A4395">
        <w:rPr>
          <w:rFonts w:ascii="Times New Roman" w:hAnsi="Times New Roman" w:cs="Times New Roman"/>
          <w:sz w:val="28"/>
          <w:szCs w:val="28"/>
        </w:rPr>
        <w:t>Подпись ________________/_________________</w:t>
      </w:r>
    </w:p>
    <w:p w:rsidR="00F73E9B" w:rsidRPr="00A63200" w:rsidRDefault="00F73E9B" w:rsidP="000A439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0A439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A63200">
        <w:rPr>
          <w:rFonts w:ascii="Times New Roman" w:hAnsi="Times New Roman" w:cs="Times New Roman"/>
          <w:sz w:val="16"/>
          <w:szCs w:val="16"/>
        </w:rPr>
        <w:t>(Расшифровка подписи)</w:t>
      </w:r>
    </w:p>
    <w:p w:rsidR="00F73E9B" w:rsidRPr="000A4395" w:rsidRDefault="00F73E9B" w:rsidP="000A4395">
      <w:pPr>
        <w:pStyle w:val="msonormalcxspmiddle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F73E9B" w:rsidRPr="000A4395" w:rsidRDefault="00F73E9B" w:rsidP="000A4395">
      <w:pPr>
        <w:pStyle w:val="msonormalcxspmiddle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F73E9B" w:rsidRPr="000A4395" w:rsidRDefault="00F73E9B" w:rsidP="000A4395">
      <w:pPr>
        <w:pStyle w:val="msonormalcxspmiddle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F73E9B" w:rsidRPr="000A4395" w:rsidRDefault="00F73E9B" w:rsidP="000A4395">
      <w:pPr>
        <w:pStyle w:val="msonormalcxspmiddle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F73E9B" w:rsidRPr="000A4395" w:rsidRDefault="00F73E9B" w:rsidP="000A4395">
      <w:pPr>
        <w:pStyle w:val="msonormalcxspmiddle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F73E9B" w:rsidRPr="000A4395" w:rsidRDefault="00F73E9B" w:rsidP="000A4395">
      <w:pPr>
        <w:pStyle w:val="msonormalcxspmiddle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F73E9B" w:rsidRPr="000A4395" w:rsidRDefault="00F73E9B" w:rsidP="000A4395">
      <w:pPr>
        <w:pStyle w:val="msonormalcxspmiddle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F73E9B" w:rsidRPr="000A4395" w:rsidRDefault="00F73E9B" w:rsidP="000A4395">
      <w:pPr>
        <w:pStyle w:val="msonormalcxspmiddle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F73E9B" w:rsidRPr="000A4395" w:rsidRDefault="00F73E9B" w:rsidP="000A4395">
      <w:pPr>
        <w:pStyle w:val="msonormalcxspmiddle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F73E9B" w:rsidRPr="000A4395" w:rsidRDefault="00F73E9B" w:rsidP="000A4395">
      <w:pPr>
        <w:pStyle w:val="msonormalcxspmiddle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F73E9B" w:rsidRPr="000A4395" w:rsidRDefault="00F73E9B" w:rsidP="000A4395">
      <w:pPr>
        <w:pStyle w:val="msonormalcxspmiddle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F73E9B" w:rsidRPr="000A4395" w:rsidRDefault="00F73E9B" w:rsidP="000A4395">
      <w:pPr>
        <w:pStyle w:val="msonormalcxspmiddle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F73E9B" w:rsidRPr="000A4395" w:rsidRDefault="00F73E9B" w:rsidP="000A4395">
      <w:pPr>
        <w:pStyle w:val="msonormalcxspmiddle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F73E9B" w:rsidRPr="000A4395" w:rsidRDefault="00F73E9B" w:rsidP="000A4395">
      <w:pPr>
        <w:pStyle w:val="msonormalcxspmiddle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F73E9B" w:rsidRPr="000A4395" w:rsidRDefault="00F73E9B" w:rsidP="000A4395">
      <w:pPr>
        <w:pStyle w:val="msonormalcxspmiddle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F73E9B" w:rsidRPr="000A4395" w:rsidRDefault="00F73E9B" w:rsidP="000A4395">
      <w:pPr>
        <w:pStyle w:val="msonormalcxspmiddle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193CFC" w:rsidRDefault="00193CFC">
      <w:pPr>
        <w:widowControl/>
        <w:suppressAutoHyphens w:val="0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:rsidR="00F73E9B" w:rsidRPr="000A4395" w:rsidRDefault="00F73E9B" w:rsidP="000A4395">
      <w:pPr>
        <w:pStyle w:val="msonormalcxspmiddle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A63200" w:rsidRDefault="00A63200" w:rsidP="00A63200">
      <w:pPr>
        <w:pStyle w:val="ConsPlusNormal"/>
        <w:spacing w:line="240" w:lineRule="exact"/>
        <w:ind w:left="4956" w:firstLine="0"/>
        <w:outlineLvl w:val="1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Приложение 4</w:t>
      </w:r>
    </w:p>
    <w:p w:rsidR="00A63200" w:rsidRPr="00091B14" w:rsidRDefault="00A63200" w:rsidP="00A63200">
      <w:pPr>
        <w:pStyle w:val="ConsPlusNormal"/>
        <w:spacing w:line="240" w:lineRule="exact"/>
        <w:ind w:left="4956" w:firstLine="0"/>
        <w:outlineLvl w:val="1"/>
        <w:rPr>
          <w:rFonts w:ascii="Times New Roman" w:hAnsi="Times New Roman"/>
          <w:kern w:val="2"/>
          <w:szCs w:val="28"/>
          <w:lang w:eastAsia="zh-CN"/>
        </w:rPr>
      </w:pPr>
      <w:r w:rsidRPr="000A4395">
        <w:rPr>
          <w:rFonts w:ascii="Times New Roman" w:hAnsi="Times New Roman"/>
          <w:color w:val="000000"/>
          <w:szCs w:val="28"/>
        </w:rPr>
        <w:t xml:space="preserve">к административному </w:t>
      </w:r>
      <w:hyperlink w:anchor="Par997" w:tooltip="Типовой административный регламент" w:history="1">
        <w:r w:rsidRPr="000A4395">
          <w:rPr>
            <w:rFonts w:ascii="Times New Roman" w:hAnsi="Times New Roman"/>
            <w:color w:val="000000"/>
            <w:szCs w:val="28"/>
          </w:rPr>
          <w:t>регламент</w:t>
        </w:r>
      </w:hyperlink>
      <w:r w:rsidRPr="000A4395">
        <w:rPr>
          <w:rFonts w:ascii="Times New Roman" w:hAnsi="Times New Roman"/>
          <w:color w:val="000000"/>
          <w:szCs w:val="28"/>
        </w:rPr>
        <w:t xml:space="preserve">у </w:t>
      </w:r>
      <w:r w:rsidRPr="000A4395">
        <w:rPr>
          <w:rFonts w:ascii="Times New Roman" w:hAnsi="Times New Roman"/>
          <w:kern w:val="2"/>
          <w:szCs w:val="28"/>
          <w:lang w:eastAsia="zh-CN"/>
        </w:rPr>
        <w:t>предоста</w:t>
      </w:r>
      <w:r w:rsidR="001A121D">
        <w:rPr>
          <w:rFonts w:ascii="Times New Roman" w:hAnsi="Times New Roman"/>
          <w:kern w:val="2"/>
          <w:szCs w:val="28"/>
          <w:lang w:eastAsia="zh-CN"/>
        </w:rPr>
        <w:t xml:space="preserve">вления администрацией </w:t>
      </w:r>
      <w:r w:rsidR="0061188F">
        <w:rPr>
          <w:rFonts w:ascii="Times New Roman" w:hAnsi="Times New Roman"/>
          <w:kern w:val="2"/>
          <w:szCs w:val="28"/>
          <w:lang w:eastAsia="zh-CN"/>
        </w:rPr>
        <w:t>Октябрьского</w:t>
      </w:r>
      <w:r w:rsidRPr="000A4395">
        <w:rPr>
          <w:rFonts w:ascii="Times New Roman" w:hAnsi="Times New Roman"/>
          <w:kern w:val="2"/>
          <w:szCs w:val="28"/>
          <w:lang w:eastAsia="zh-CN"/>
        </w:rPr>
        <w:t xml:space="preserve"> района города Ставрополя муниципальной услуги «</w:t>
      </w:r>
      <w:r w:rsidRPr="000A4395">
        <w:rPr>
          <w:rFonts w:ascii="Times New Roman" w:hAnsi="Times New Roman"/>
          <w:szCs w:val="28"/>
        </w:rPr>
        <w:t xml:space="preserve">Выдача разрешения на вступление в брак лицу, достигшему возраста шестнадцати лет, но не достигшему </w:t>
      </w:r>
      <w:r w:rsidRPr="00091B14">
        <w:rPr>
          <w:rFonts w:ascii="Times New Roman" w:hAnsi="Times New Roman"/>
          <w:szCs w:val="28"/>
        </w:rPr>
        <w:t>совершеннолетия</w:t>
      </w:r>
      <w:r w:rsidRPr="00091B14">
        <w:rPr>
          <w:rFonts w:ascii="Times New Roman" w:hAnsi="Times New Roman"/>
          <w:kern w:val="2"/>
          <w:szCs w:val="28"/>
          <w:lang w:eastAsia="zh-CN"/>
        </w:rPr>
        <w:t>»</w:t>
      </w:r>
    </w:p>
    <w:p w:rsidR="00A63200" w:rsidRDefault="00A63200" w:rsidP="00A63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495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63200" w:rsidRPr="000A4395" w:rsidRDefault="00A63200" w:rsidP="00A63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495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4395">
        <w:rPr>
          <w:rFonts w:ascii="Times New Roman" w:hAnsi="Times New Roman" w:cs="Times New Roman"/>
          <w:color w:val="000000"/>
          <w:sz w:val="28"/>
          <w:szCs w:val="28"/>
        </w:rPr>
        <w:t>Гла</w:t>
      </w:r>
      <w:r w:rsidR="001A121D">
        <w:rPr>
          <w:rFonts w:ascii="Times New Roman" w:hAnsi="Times New Roman" w:cs="Times New Roman"/>
          <w:color w:val="000000"/>
          <w:sz w:val="28"/>
          <w:szCs w:val="28"/>
        </w:rPr>
        <w:t xml:space="preserve">ве администрации </w:t>
      </w:r>
      <w:r w:rsidR="0061188F">
        <w:rPr>
          <w:rFonts w:ascii="Times New Roman" w:hAnsi="Times New Roman" w:cs="Times New Roman"/>
          <w:color w:val="000000"/>
          <w:sz w:val="28"/>
          <w:szCs w:val="28"/>
        </w:rPr>
        <w:t>Октябрьского</w:t>
      </w:r>
      <w:r w:rsidRPr="000A4395">
        <w:rPr>
          <w:rFonts w:ascii="Times New Roman" w:hAnsi="Times New Roman" w:cs="Times New Roman"/>
          <w:color w:val="000000"/>
          <w:sz w:val="28"/>
          <w:szCs w:val="28"/>
        </w:rPr>
        <w:t xml:space="preserve"> района города Ставрополя</w:t>
      </w:r>
    </w:p>
    <w:p w:rsidR="00A63200" w:rsidRPr="000A4395" w:rsidRDefault="00A63200" w:rsidP="00A63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495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4395">
        <w:rPr>
          <w:rFonts w:ascii="Times New Roman" w:hAnsi="Times New Roman" w:cs="Times New Roman"/>
          <w:color w:val="000000"/>
          <w:sz w:val="28"/>
          <w:szCs w:val="28"/>
        </w:rPr>
        <w:t>_______________________________</w:t>
      </w:r>
    </w:p>
    <w:p w:rsidR="00A63200" w:rsidRPr="000A4395" w:rsidRDefault="00A63200" w:rsidP="00A63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495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4395">
        <w:rPr>
          <w:rFonts w:ascii="Times New Roman" w:hAnsi="Times New Roman" w:cs="Times New Roman"/>
          <w:color w:val="000000"/>
          <w:sz w:val="28"/>
          <w:szCs w:val="28"/>
        </w:rPr>
        <w:t>от _____________________________</w:t>
      </w:r>
    </w:p>
    <w:p w:rsidR="00A63200" w:rsidRPr="000A4395" w:rsidRDefault="00A63200" w:rsidP="00A63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495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4395">
        <w:rPr>
          <w:rFonts w:ascii="Times New Roman" w:hAnsi="Times New Roman" w:cs="Times New Roman"/>
          <w:color w:val="000000"/>
          <w:sz w:val="28"/>
          <w:szCs w:val="28"/>
        </w:rPr>
        <w:t>зарегистрированного (ой) по адресу:</w:t>
      </w:r>
    </w:p>
    <w:p w:rsidR="00A63200" w:rsidRPr="000A4395" w:rsidRDefault="00A63200" w:rsidP="00A63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495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4395">
        <w:rPr>
          <w:rFonts w:ascii="Times New Roman" w:hAnsi="Times New Roman" w:cs="Times New Roman"/>
          <w:color w:val="000000"/>
          <w:sz w:val="28"/>
          <w:szCs w:val="28"/>
        </w:rPr>
        <w:t>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</w:t>
      </w:r>
    </w:p>
    <w:p w:rsidR="00A63200" w:rsidRPr="000A4395" w:rsidRDefault="00A63200" w:rsidP="00A63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495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4395">
        <w:rPr>
          <w:rFonts w:ascii="Times New Roman" w:hAnsi="Times New Roman" w:cs="Times New Roman"/>
          <w:color w:val="000000"/>
          <w:sz w:val="28"/>
          <w:szCs w:val="28"/>
        </w:rPr>
        <w:t>тел.: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___________________________</w:t>
      </w:r>
    </w:p>
    <w:p w:rsidR="00A63200" w:rsidRPr="000A4395" w:rsidRDefault="00A63200" w:rsidP="00A632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3200" w:rsidRPr="000A4395" w:rsidRDefault="00A63200" w:rsidP="00A6320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3200" w:rsidRPr="000A4395" w:rsidRDefault="00A63200" w:rsidP="00A63200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3200" w:rsidRPr="000A4395" w:rsidRDefault="00A63200" w:rsidP="00A63200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4395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A63200" w:rsidRPr="000A4395" w:rsidRDefault="00A63200" w:rsidP="00A63200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63200" w:rsidRDefault="00A63200" w:rsidP="00A6320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395">
        <w:rPr>
          <w:rFonts w:ascii="Times New Roman" w:hAnsi="Times New Roman" w:cs="Times New Roman"/>
          <w:sz w:val="28"/>
          <w:szCs w:val="28"/>
        </w:rPr>
        <w:t>Прошу Вас разрешить вступить в брак</w:t>
      </w:r>
      <w:r>
        <w:rPr>
          <w:rFonts w:ascii="Times New Roman" w:hAnsi="Times New Roman" w:cs="Times New Roman"/>
          <w:sz w:val="28"/>
          <w:szCs w:val="28"/>
        </w:rPr>
        <w:t xml:space="preserve"> моей(</w:t>
      </w:r>
      <w:proofErr w:type="spellStart"/>
      <w:r>
        <w:rPr>
          <w:rFonts w:ascii="Times New Roman" w:hAnsi="Times New Roman" w:cs="Times New Roman"/>
          <w:sz w:val="28"/>
          <w:szCs w:val="28"/>
        </w:rPr>
        <w:t>му</w:t>
      </w:r>
      <w:proofErr w:type="spellEnd"/>
      <w:r>
        <w:rPr>
          <w:rFonts w:ascii="Times New Roman" w:hAnsi="Times New Roman" w:cs="Times New Roman"/>
          <w:sz w:val="28"/>
          <w:szCs w:val="28"/>
        </w:rPr>
        <w:t>) несовершеннолетней(</w:t>
      </w:r>
      <w:proofErr w:type="spellStart"/>
      <w:r>
        <w:rPr>
          <w:rFonts w:ascii="Times New Roman" w:hAnsi="Times New Roman" w:cs="Times New Roman"/>
          <w:sz w:val="28"/>
          <w:szCs w:val="28"/>
        </w:rPr>
        <w:t>му</w:t>
      </w:r>
      <w:proofErr w:type="spellEnd"/>
      <w:r>
        <w:rPr>
          <w:rFonts w:ascii="Times New Roman" w:hAnsi="Times New Roman" w:cs="Times New Roman"/>
          <w:sz w:val="28"/>
          <w:szCs w:val="28"/>
        </w:rPr>
        <w:t>) дочери (сыну) _</w:t>
      </w:r>
      <w:r w:rsidRPr="000A4395">
        <w:rPr>
          <w:rFonts w:ascii="Times New Roman" w:hAnsi="Times New Roman" w:cs="Times New Roman"/>
          <w:sz w:val="28"/>
          <w:szCs w:val="28"/>
        </w:rPr>
        <w:t>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A63200" w:rsidRDefault="00A63200" w:rsidP="00A6320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(ФИО, дата рождения)</w:t>
      </w:r>
    </w:p>
    <w:p w:rsidR="00A63200" w:rsidRDefault="00A63200" w:rsidP="00A6320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0A4395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A63200" w:rsidRDefault="00A63200" w:rsidP="00A6320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(ФИО, дата рождения)</w:t>
      </w:r>
    </w:p>
    <w:p w:rsidR="00A63200" w:rsidRDefault="00A63200" w:rsidP="00A6320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A4395">
        <w:rPr>
          <w:rFonts w:ascii="Times New Roman" w:hAnsi="Times New Roman" w:cs="Times New Roman"/>
          <w:sz w:val="28"/>
          <w:szCs w:val="28"/>
        </w:rPr>
        <w:t>в связи с __________________________________________________________</w:t>
      </w:r>
    </w:p>
    <w:p w:rsidR="00A63200" w:rsidRPr="00A63200" w:rsidRDefault="00A63200" w:rsidP="00A6320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(причина)</w:t>
      </w:r>
    </w:p>
    <w:p w:rsidR="00A63200" w:rsidRPr="000A4395" w:rsidRDefault="00A63200" w:rsidP="00A6320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3200" w:rsidRPr="000A4395" w:rsidRDefault="00A63200" w:rsidP="00A6320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_____________</w:t>
      </w:r>
      <w:r w:rsidRPr="000A4395">
        <w:rPr>
          <w:rFonts w:ascii="Times New Roman" w:hAnsi="Times New Roman" w:cs="Times New Roman"/>
          <w:sz w:val="28"/>
          <w:szCs w:val="28"/>
        </w:rPr>
        <w:t xml:space="preserve">_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A4395">
        <w:rPr>
          <w:rFonts w:ascii="Times New Roman" w:hAnsi="Times New Roman" w:cs="Times New Roman"/>
          <w:sz w:val="28"/>
          <w:szCs w:val="28"/>
        </w:rPr>
        <w:t>Подпись ________________/_________________</w:t>
      </w:r>
    </w:p>
    <w:p w:rsidR="00A63200" w:rsidRPr="00A63200" w:rsidRDefault="00A63200" w:rsidP="00A6320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0A439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A63200">
        <w:rPr>
          <w:rFonts w:ascii="Times New Roman" w:hAnsi="Times New Roman" w:cs="Times New Roman"/>
          <w:sz w:val="16"/>
          <w:szCs w:val="16"/>
        </w:rPr>
        <w:t>(Расшифровка подписи)</w:t>
      </w:r>
    </w:p>
    <w:bookmarkEnd w:id="6"/>
    <w:bookmarkEnd w:id="7"/>
    <w:p w:rsidR="00F73E9B" w:rsidRPr="000A4395" w:rsidRDefault="00F73E9B" w:rsidP="006B42CB">
      <w:pPr>
        <w:pStyle w:val="msonormalcxspmiddle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sectPr w:rsidR="00F73E9B" w:rsidRPr="000A4395" w:rsidSect="001603EE">
      <w:pgSz w:w="11905" w:h="16837"/>
      <w:pgMar w:top="1418" w:right="567" w:bottom="1134" w:left="1985" w:header="856" w:footer="113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7E26" w:rsidRDefault="00B47E26" w:rsidP="00967F77">
      <w:r>
        <w:separator/>
      </w:r>
    </w:p>
  </w:endnote>
  <w:endnote w:type="continuationSeparator" w:id="0">
    <w:p w:rsidR="00B47E26" w:rsidRDefault="00B47E26" w:rsidP="00967F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7E26" w:rsidRDefault="00B47E26" w:rsidP="00967F77">
      <w:r>
        <w:separator/>
      </w:r>
    </w:p>
  </w:footnote>
  <w:footnote w:type="continuationSeparator" w:id="0">
    <w:p w:rsidR="00B47E26" w:rsidRDefault="00B47E26" w:rsidP="00967F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E26" w:rsidRDefault="00B47E26" w:rsidP="00817009">
    <w:pPr>
      <w:pStyle w:val="af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47E26" w:rsidRDefault="00B47E26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E26" w:rsidRDefault="00B47E26" w:rsidP="00817009">
    <w:pPr>
      <w:pStyle w:val="af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1188F">
      <w:rPr>
        <w:rStyle w:val="a4"/>
        <w:noProof/>
      </w:rPr>
      <w:t>24</w:t>
    </w:r>
    <w:r>
      <w:rPr>
        <w:rStyle w:val="a4"/>
      </w:rPr>
      <w:fldChar w:fldCharType="end"/>
    </w:r>
  </w:p>
  <w:p w:rsidR="00B47E26" w:rsidRDefault="00B47E26" w:rsidP="00091B14">
    <w:pPr>
      <w:pStyle w:val="af5"/>
      <w:tabs>
        <w:tab w:val="left" w:pos="1005"/>
        <w:tab w:val="center" w:pos="4677"/>
        <w:tab w:val="left" w:pos="7313"/>
        <w:tab w:val="right" w:pos="9355"/>
      </w:tabs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pStyle w:val="6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2"/>
      <w:numFmt w:val="decimal"/>
      <w:lvlText w:val="%1.%2.%3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5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54AC20AB"/>
    <w:multiLevelType w:val="hybridMultilevel"/>
    <w:tmpl w:val="DEBE9ECA"/>
    <w:lvl w:ilvl="0" w:tplc="C36A5A04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>
    <w:nsid w:val="58CE2849"/>
    <w:multiLevelType w:val="hybridMultilevel"/>
    <w:tmpl w:val="B9684A42"/>
    <w:lvl w:ilvl="0" w:tplc="463A94D2">
      <w:start w:val="1"/>
      <w:numFmt w:val="decimal"/>
      <w:lvlText w:val="%1."/>
      <w:lvlJc w:val="left"/>
      <w:pPr>
        <w:ind w:left="15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abstractNum w:abstractNumId="6">
    <w:nsid w:val="7CCE517D"/>
    <w:multiLevelType w:val="hybridMultilevel"/>
    <w:tmpl w:val="4E68802A"/>
    <w:lvl w:ilvl="0" w:tplc="68D679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5"/>
  <w:drawingGridVerticalSpacing w:val="381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967F77"/>
    <w:rsid w:val="00022B56"/>
    <w:rsid w:val="0003534C"/>
    <w:rsid w:val="000420CF"/>
    <w:rsid w:val="00042E2C"/>
    <w:rsid w:val="00045C01"/>
    <w:rsid w:val="00054B80"/>
    <w:rsid w:val="0005621A"/>
    <w:rsid w:val="0006169A"/>
    <w:rsid w:val="00063FAC"/>
    <w:rsid w:val="00077052"/>
    <w:rsid w:val="00086D8D"/>
    <w:rsid w:val="00091B14"/>
    <w:rsid w:val="000922F5"/>
    <w:rsid w:val="00092636"/>
    <w:rsid w:val="0009557D"/>
    <w:rsid w:val="00095E0E"/>
    <w:rsid w:val="000A1412"/>
    <w:rsid w:val="000A4395"/>
    <w:rsid w:val="000A471C"/>
    <w:rsid w:val="000A5409"/>
    <w:rsid w:val="000A619C"/>
    <w:rsid w:val="000A79F1"/>
    <w:rsid w:val="000B4A23"/>
    <w:rsid w:val="000D043C"/>
    <w:rsid w:val="000E5D86"/>
    <w:rsid w:val="000F1EF0"/>
    <w:rsid w:val="000F4816"/>
    <w:rsid w:val="000F6DE5"/>
    <w:rsid w:val="00105F6F"/>
    <w:rsid w:val="001073F7"/>
    <w:rsid w:val="00125F84"/>
    <w:rsid w:val="00137206"/>
    <w:rsid w:val="001431C4"/>
    <w:rsid w:val="00147BBC"/>
    <w:rsid w:val="001603EE"/>
    <w:rsid w:val="00161A85"/>
    <w:rsid w:val="00161CCA"/>
    <w:rsid w:val="00174BF1"/>
    <w:rsid w:val="00176704"/>
    <w:rsid w:val="0018064D"/>
    <w:rsid w:val="00181B59"/>
    <w:rsid w:val="00183D41"/>
    <w:rsid w:val="00193CFC"/>
    <w:rsid w:val="001A121D"/>
    <w:rsid w:val="001A298D"/>
    <w:rsid w:val="001A29ED"/>
    <w:rsid w:val="001B4074"/>
    <w:rsid w:val="001C7C98"/>
    <w:rsid w:val="001D10AE"/>
    <w:rsid w:val="001E3B95"/>
    <w:rsid w:val="0020386C"/>
    <w:rsid w:val="00204E74"/>
    <w:rsid w:val="00206AA9"/>
    <w:rsid w:val="002072E8"/>
    <w:rsid w:val="0020755E"/>
    <w:rsid w:val="0023335F"/>
    <w:rsid w:val="00235C19"/>
    <w:rsid w:val="0023659B"/>
    <w:rsid w:val="00240207"/>
    <w:rsid w:val="002439C8"/>
    <w:rsid w:val="002469C8"/>
    <w:rsid w:val="00250AAC"/>
    <w:rsid w:val="00256A16"/>
    <w:rsid w:val="00260570"/>
    <w:rsid w:val="0026510C"/>
    <w:rsid w:val="00265CBC"/>
    <w:rsid w:val="0026637A"/>
    <w:rsid w:val="00266DB6"/>
    <w:rsid w:val="00272750"/>
    <w:rsid w:val="0029328B"/>
    <w:rsid w:val="00296F6F"/>
    <w:rsid w:val="002C66B0"/>
    <w:rsid w:val="002D5C84"/>
    <w:rsid w:val="002D7BB6"/>
    <w:rsid w:val="002E08A6"/>
    <w:rsid w:val="002E3C3C"/>
    <w:rsid w:val="00321F4C"/>
    <w:rsid w:val="0032631A"/>
    <w:rsid w:val="00326DEA"/>
    <w:rsid w:val="003276E0"/>
    <w:rsid w:val="00347A52"/>
    <w:rsid w:val="00364D8E"/>
    <w:rsid w:val="003816D3"/>
    <w:rsid w:val="00382F43"/>
    <w:rsid w:val="00384D06"/>
    <w:rsid w:val="003B384A"/>
    <w:rsid w:val="003C1474"/>
    <w:rsid w:val="003D1A6A"/>
    <w:rsid w:val="003F7530"/>
    <w:rsid w:val="00401FC1"/>
    <w:rsid w:val="00405534"/>
    <w:rsid w:val="0041147A"/>
    <w:rsid w:val="004119DB"/>
    <w:rsid w:val="0041593B"/>
    <w:rsid w:val="00422744"/>
    <w:rsid w:val="004258DF"/>
    <w:rsid w:val="004325C5"/>
    <w:rsid w:val="00437D30"/>
    <w:rsid w:val="0044218E"/>
    <w:rsid w:val="00444DCF"/>
    <w:rsid w:val="00446835"/>
    <w:rsid w:val="00447715"/>
    <w:rsid w:val="00472067"/>
    <w:rsid w:val="004A1B5D"/>
    <w:rsid w:val="004A5863"/>
    <w:rsid w:val="004B7A22"/>
    <w:rsid w:val="004E268A"/>
    <w:rsid w:val="004E4FB2"/>
    <w:rsid w:val="00502A73"/>
    <w:rsid w:val="00503F77"/>
    <w:rsid w:val="005064F7"/>
    <w:rsid w:val="00511FA7"/>
    <w:rsid w:val="0052021E"/>
    <w:rsid w:val="0052026D"/>
    <w:rsid w:val="00523DEC"/>
    <w:rsid w:val="00526C5C"/>
    <w:rsid w:val="00534B3D"/>
    <w:rsid w:val="0054096A"/>
    <w:rsid w:val="00542F17"/>
    <w:rsid w:val="00550F0E"/>
    <w:rsid w:val="00562941"/>
    <w:rsid w:val="00566B3D"/>
    <w:rsid w:val="00566C44"/>
    <w:rsid w:val="00574365"/>
    <w:rsid w:val="00576527"/>
    <w:rsid w:val="00576ABB"/>
    <w:rsid w:val="00592B93"/>
    <w:rsid w:val="00594AB6"/>
    <w:rsid w:val="00596629"/>
    <w:rsid w:val="005A159F"/>
    <w:rsid w:val="005A717D"/>
    <w:rsid w:val="005B449A"/>
    <w:rsid w:val="005B45B9"/>
    <w:rsid w:val="005D06C2"/>
    <w:rsid w:val="005D12CE"/>
    <w:rsid w:val="005D37D6"/>
    <w:rsid w:val="005F0764"/>
    <w:rsid w:val="005F3711"/>
    <w:rsid w:val="006035BF"/>
    <w:rsid w:val="00606641"/>
    <w:rsid w:val="0061188F"/>
    <w:rsid w:val="006143F4"/>
    <w:rsid w:val="00620EF1"/>
    <w:rsid w:val="00637A98"/>
    <w:rsid w:val="00637D02"/>
    <w:rsid w:val="006509FC"/>
    <w:rsid w:val="006577F0"/>
    <w:rsid w:val="00687930"/>
    <w:rsid w:val="00691923"/>
    <w:rsid w:val="006A6E98"/>
    <w:rsid w:val="006A7B25"/>
    <w:rsid w:val="006B09EB"/>
    <w:rsid w:val="006B4136"/>
    <w:rsid w:val="006B42CB"/>
    <w:rsid w:val="006D4408"/>
    <w:rsid w:val="006E4101"/>
    <w:rsid w:val="006F2421"/>
    <w:rsid w:val="006F76C9"/>
    <w:rsid w:val="00705C59"/>
    <w:rsid w:val="00717AEE"/>
    <w:rsid w:val="0072380A"/>
    <w:rsid w:val="0072799F"/>
    <w:rsid w:val="00732EF1"/>
    <w:rsid w:val="00741AED"/>
    <w:rsid w:val="00751198"/>
    <w:rsid w:val="0075568E"/>
    <w:rsid w:val="007556F3"/>
    <w:rsid w:val="007656B0"/>
    <w:rsid w:val="007662CB"/>
    <w:rsid w:val="0077128E"/>
    <w:rsid w:val="00772C07"/>
    <w:rsid w:val="007776D4"/>
    <w:rsid w:val="00782A05"/>
    <w:rsid w:val="007969FA"/>
    <w:rsid w:val="007A2DBA"/>
    <w:rsid w:val="007B0FAC"/>
    <w:rsid w:val="007C59F8"/>
    <w:rsid w:val="007C73DA"/>
    <w:rsid w:val="007F2ECE"/>
    <w:rsid w:val="00806E0A"/>
    <w:rsid w:val="00810B9E"/>
    <w:rsid w:val="00816CA1"/>
    <w:rsid w:val="00817009"/>
    <w:rsid w:val="00823657"/>
    <w:rsid w:val="0084431E"/>
    <w:rsid w:val="00844470"/>
    <w:rsid w:val="00864CEA"/>
    <w:rsid w:val="00874687"/>
    <w:rsid w:val="008814E3"/>
    <w:rsid w:val="00887A4D"/>
    <w:rsid w:val="0089050D"/>
    <w:rsid w:val="00895102"/>
    <w:rsid w:val="0089686C"/>
    <w:rsid w:val="008A71B9"/>
    <w:rsid w:val="008B4A50"/>
    <w:rsid w:val="008D4CDF"/>
    <w:rsid w:val="008E3B9D"/>
    <w:rsid w:val="008F4E90"/>
    <w:rsid w:val="008F5E35"/>
    <w:rsid w:val="00900E1A"/>
    <w:rsid w:val="00902C5A"/>
    <w:rsid w:val="009033E1"/>
    <w:rsid w:val="009034B8"/>
    <w:rsid w:val="00903BAF"/>
    <w:rsid w:val="00906E3D"/>
    <w:rsid w:val="00910C48"/>
    <w:rsid w:val="00911658"/>
    <w:rsid w:val="00915B07"/>
    <w:rsid w:val="00932838"/>
    <w:rsid w:val="00947FD6"/>
    <w:rsid w:val="00963DE3"/>
    <w:rsid w:val="00965309"/>
    <w:rsid w:val="00965FF1"/>
    <w:rsid w:val="00967F77"/>
    <w:rsid w:val="00971F94"/>
    <w:rsid w:val="00972CD5"/>
    <w:rsid w:val="00977023"/>
    <w:rsid w:val="00981D62"/>
    <w:rsid w:val="009861A3"/>
    <w:rsid w:val="00986EBC"/>
    <w:rsid w:val="00991760"/>
    <w:rsid w:val="00992C0D"/>
    <w:rsid w:val="009A3D9C"/>
    <w:rsid w:val="009A3F40"/>
    <w:rsid w:val="009B0D57"/>
    <w:rsid w:val="009B1E51"/>
    <w:rsid w:val="009B55C9"/>
    <w:rsid w:val="009C3F69"/>
    <w:rsid w:val="009D5D30"/>
    <w:rsid w:val="009F0654"/>
    <w:rsid w:val="009F3647"/>
    <w:rsid w:val="00A062FE"/>
    <w:rsid w:val="00A13D34"/>
    <w:rsid w:val="00A231F6"/>
    <w:rsid w:val="00A25E44"/>
    <w:rsid w:val="00A26EF2"/>
    <w:rsid w:val="00A27352"/>
    <w:rsid w:val="00A35828"/>
    <w:rsid w:val="00A413D5"/>
    <w:rsid w:val="00A456AC"/>
    <w:rsid w:val="00A53CD8"/>
    <w:rsid w:val="00A548E8"/>
    <w:rsid w:val="00A63200"/>
    <w:rsid w:val="00A64DD9"/>
    <w:rsid w:val="00A666AC"/>
    <w:rsid w:val="00A735C4"/>
    <w:rsid w:val="00A77F5E"/>
    <w:rsid w:val="00A84894"/>
    <w:rsid w:val="00A920C6"/>
    <w:rsid w:val="00A94C5C"/>
    <w:rsid w:val="00A95BE5"/>
    <w:rsid w:val="00AF19EF"/>
    <w:rsid w:val="00B156D7"/>
    <w:rsid w:val="00B166CC"/>
    <w:rsid w:val="00B2056D"/>
    <w:rsid w:val="00B226EA"/>
    <w:rsid w:val="00B22ADC"/>
    <w:rsid w:val="00B26494"/>
    <w:rsid w:val="00B344DB"/>
    <w:rsid w:val="00B35024"/>
    <w:rsid w:val="00B47E26"/>
    <w:rsid w:val="00B511F1"/>
    <w:rsid w:val="00B66D73"/>
    <w:rsid w:val="00B70E2D"/>
    <w:rsid w:val="00B80C8B"/>
    <w:rsid w:val="00B942CA"/>
    <w:rsid w:val="00BA320D"/>
    <w:rsid w:val="00BA4355"/>
    <w:rsid w:val="00BB2C42"/>
    <w:rsid w:val="00BB70B9"/>
    <w:rsid w:val="00BB7243"/>
    <w:rsid w:val="00BD65AA"/>
    <w:rsid w:val="00BE5249"/>
    <w:rsid w:val="00C013E0"/>
    <w:rsid w:val="00C04423"/>
    <w:rsid w:val="00C04432"/>
    <w:rsid w:val="00C063CF"/>
    <w:rsid w:val="00C131EC"/>
    <w:rsid w:val="00C15237"/>
    <w:rsid w:val="00C320AE"/>
    <w:rsid w:val="00C33E84"/>
    <w:rsid w:val="00C5486F"/>
    <w:rsid w:val="00C57049"/>
    <w:rsid w:val="00C65CF2"/>
    <w:rsid w:val="00C73920"/>
    <w:rsid w:val="00C836BA"/>
    <w:rsid w:val="00C95C33"/>
    <w:rsid w:val="00C971CB"/>
    <w:rsid w:val="00C97FCA"/>
    <w:rsid w:val="00CB069C"/>
    <w:rsid w:val="00CC02BD"/>
    <w:rsid w:val="00CD4906"/>
    <w:rsid w:val="00CD7CCA"/>
    <w:rsid w:val="00CE2244"/>
    <w:rsid w:val="00D03162"/>
    <w:rsid w:val="00D3678E"/>
    <w:rsid w:val="00D415C5"/>
    <w:rsid w:val="00D43816"/>
    <w:rsid w:val="00D5245E"/>
    <w:rsid w:val="00D54608"/>
    <w:rsid w:val="00D62FE6"/>
    <w:rsid w:val="00D67A8D"/>
    <w:rsid w:val="00D91A8F"/>
    <w:rsid w:val="00D93B28"/>
    <w:rsid w:val="00DA1815"/>
    <w:rsid w:val="00DB3C4C"/>
    <w:rsid w:val="00DE1463"/>
    <w:rsid w:val="00E2471C"/>
    <w:rsid w:val="00E26E6E"/>
    <w:rsid w:val="00E43FC7"/>
    <w:rsid w:val="00E60E46"/>
    <w:rsid w:val="00E70538"/>
    <w:rsid w:val="00E76072"/>
    <w:rsid w:val="00E90960"/>
    <w:rsid w:val="00EA4EEA"/>
    <w:rsid w:val="00EC1D93"/>
    <w:rsid w:val="00EC2106"/>
    <w:rsid w:val="00EC6031"/>
    <w:rsid w:val="00EE0EB2"/>
    <w:rsid w:val="00EE3096"/>
    <w:rsid w:val="00EE5E74"/>
    <w:rsid w:val="00EF38CD"/>
    <w:rsid w:val="00EF5786"/>
    <w:rsid w:val="00EF61A6"/>
    <w:rsid w:val="00EF62C0"/>
    <w:rsid w:val="00F00BF5"/>
    <w:rsid w:val="00F05EC0"/>
    <w:rsid w:val="00F158E1"/>
    <w:rsid w:val="00F1765E"/>
    <w:rsid w:val="00F354F4"/>
    <w:rsid w:val="00F40E29"/>
    <w:rsid w:val="00F46EAB"/>
    <w:rsid w:val="00F46EC2"/>
    <w:rsid w:val="00F523DA"/>
    <w:rsid w:val="00F53A4E"/>
    <w:rsid w:val="00F61BD7"/>
    <w:rsid w:val="00F73E9B"/>
    <w:rsid w:val="00F756CB"/>
    <w:rsid w:val="00F82671"/>
    <w:rsid w:val="00F837CA"/>
    <w:rsid w:val="00F96431"/>
    <w:rsid w:val="00FA18F6"/>
    <w:rsid w:val="00FA38B2"/>
    <w:rsid w:val="00FA66EA"/>
    <w:rsid w:val="00FA6BC3"/>
    <w:rsid w:val="00FC73D0"/>
    <w:rsid w:val="00FD208C"/>
    <w:rsid w:val="00FD2B6A"/>
    <w:rsid w:val="00FD4CAA"/>
    <w:rsid w:val="00FE291D"/>
    <w:rsid w:val="00FE3BFD"/>
    <w:rsid w:val="00FE408E"/>
    <w:rsid w:val="00FF1BB1"/>
    <w:rsid w:val="00FF6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locked="1" w:uiPriority="0"/>
    <w:lsdException w:name="page number" w:locked="1" w:uiPriority="0"/>
    <w:lsdException w:name="endnote reference" w:locked="1" w:uiPriority="0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7F77"/>
    <w:pPr>
      <w:widowControl w:val="0"/>
      <w:suppressAutoHyphens/>
      <w:textAlignment w:val="baseline"/>
    </w:pPr>
    <w:rPr>
      <w:rFonts w:ascii="Arial" w:hAnsi="Arial" w:cs="Arial"/>
      <w:kern w:val="1"/>
      <w:sz w:val="21"/>
      <w:szCs w:val="24"/>
      <w:lang w:eastAsia="ar-SA"/>
    </w:rPr>
  </w:style>
  <w:style w:type="paragraph" w:styleId="1">
    <w:name w:val="heading 1"/>
    <w:basedOn w:val="Standard"/>
    <w:next w:val="Standard"/>
    <w:link w:val="10"/>
    <w:uiPriority w:val="99"/>
    <w:qFormat/>
    <w:rsid w:val="00967F77"/>
    <w:pPr>
      <w:keepNext/>
      <w:numPr>
        <w:numId w:val="1"/>
      </w:numPr>
      <w:tabs>
        <w:tab w:val="left" w:pos="432"/>
      </w:tabs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Standard"/>
    <w:next w:val="Standard"/>
    <w:link w:val="20"/>
    <w:uiPriority w:val="99"/>
    <w:qFormat/>
    <w:rsid w:val="00967F77"/>
    <w:pPr>
      <w:keepNext/>
      <w:pageBreakBefore/>
      <w:numPr>
        <w:ilvl w:val="1"/>
        <w:numId w:val="1"/>
      </w:numPr>
      <w:tabs>
        <w:tab w:val="left" w:pos="576"/>
      </w:tabs>
      <w:spacing w:before="240" w:after="60"/>
      <w:ind w:left="125" w:firstLine="0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Standard"/>
    <w:next w:val="Standard"/>
    <w:link w:val="30"/>
    <w:uiPriority w:val="99"/>
    <w:qFormat/>
    <w:rsid w:val="00967F77"/>
    <w:pPr>
      <w:keepNext/>
      <w:numPr>
        <w:ilvl w:val="2"/>
        <w:numId w:val="1"/>
      </w:numPr>
      <w:tabs>
        <w:tab w:val="left" w:pos="720"/>
      </w:tabs>
      <w:ind w:firstLine="0"/>
      <w:jc w:val="both"/>
      <w:outlineLvl w:val="2"/>
    </w:pPr>
    <w:rPr>
      <w:color w:val="0000FF"/>
      <w:sz w:val="28"/>
      <w:szCs w:val="40"/>
    </w:rPr>
  </w:style>
  <w:style w:type="paragraph" w:styleId="4">
    <w:name w:val="heading 4"/>
    <w:basedOn w:val="Standard"/>
    <w:next w:val="Standard"/>
    <w:link w:val="40"/>
    <w:uiPriority w:val="99"/>
    <w:qFormat/>
    <w:rsid w:val="00967F77"/>
    <w:pPr>
      <w:keepNext/>
      <w:numPr>
        <w:ilvl w:val="3"/>
        <w:numId w:val="1"/>
      </w:numPr>
      <w:tabs>
        <w:tab w:val="left" w:pos="864"/>
      </w:tabs>
      <w:ind w:left="708" w:firstLine="0"/>
      <w:jc w:val="both"/>
      <w:outlineLvl w:val="3"/>
    </w:pPr>
    <w:rPr>
      <w:b/>
      <w:bCs/>
      <w:iCs/>
      <w:sz w:val="28"/>
      <w:szCs w:val="40"/>
    </w:rPr>
  </w:style>
  <w:style w:type="paragraph" w:styleId="5">
    <w:name w:val="heading 5"/>
    <w:basedOn w:val="a0"/>
    <w:next w:val="Textbody"/>
    <w:link w:val="50"/>
    <w:uiPriority w:val="99"/>
    <w:qFormat/>
    <w:rsid w:val="00967F77"/>
    <w:pPr>
      <w:numPr>
        <w:ilvl w:val="4"/>
        <w:numId w:val="1"/>
      </w:numPr>
      <w:tabs>
        <w:tab w:val="left" w:pos="1008"/>
      </w:tabs>
      <w:outlineLvl w:val="4"/>
    </w:pPr>
    <w:rPr>
      <w:b/>
      <w:bCs/>
      <w:sz w:val="24"/>
      <w:szCs w:val="24"/>
    </w:rPr>
  </w:style>
  <w:style w:type="paragraph" w:styleId="6">
    <w:name w:val="heading 6"/>
    <w:basedOn w:val="a0"/>
    <w:next w:val="Textbody"/>
    <w:link w:val="60"/>
    <w:uiPriority w:val="99"/>
    <w:qFormat/>
    <w:rsid w:val="00967F77"/>
    <w:pPr>
      <w:numPr>
        <w:ilvl w:val="5"/>
        <w:numId w:val="1"/>
      </w:numPr>
      <w:tabs>
        <w:tab w:val="left" w:pos="1152"/>
      </w:tabs>
      <w:outlineLvl w:val="5"/>
    </w:pPr>
    <w:rPr>
      <w:b/>
      <w:b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967F77"/>
    <w:rPr>
      <w:rFonts w:ascii="Arial" w:eastAsia="Times New Roman" w:hAnsi="Arial" w:cs="Arial"/>
      <w:b/>
      <w:bCs/>
      <w:kern w:val="1"/>
      <w:sz w:val="32"/>
      <w:szCs w:val="32"/>
      <w:lang w:eastAsia="ar-SA" w:bidi="ar-SA"/>
    </w:rPr>
  </w:style>
  <w:style w:type="character" w:customStyle="1" w:styleId="20">
    <w:name w:val="Заголовок 2 Знак"/>
    <w:basedOn w:val="a1"/>
    <w:link w:val="2"/>
    <w:uiPriority w:val="99"/>
    <w:locked/>
    <w:rsid w:val="00967F77"/>
    <w:rPr>
      <w:rFonts w:ascii="Arial" w:eastAsia="Times New Roman" w:hAnsi="Arial" w:cs="Arial"/>
      <w:b/>
      <w:bCs/>
      <w:i/>
      <w:iCs/>
      <w:kern w:val="1"/>
      <w:sz w:val="28"/>
      <w:szCs w:val="28"/>
      <w:lang w:eastAsia="ar-SA" w:bidi="ar-SA"/>
    </w:rPr>
  </w:style>
  <w:style w:type="character" w:customStyle="1" w:styleId="30">
    <w:name w:val="Заголовок 3 Знак"/>
    <w:basedOn w:val="a1"/>
    <w:link w:val="3"/>
    <w:uiPriority w:val="99"/>
    <w:locked/>
    <w:rsid w:val="00967F77"/>
    <w:rPr>
      <w:rFonts w:eastAsia="Times New Roman" w:cs="Times New Roman"/>
      <w:color w:val="0000FF"/>
      <w:kern w:val="1"/>
      <w:sz w:val="40"/>
      <w:szCs w:val="40"/>
      <w:lang w:eastAsia="ar-SA" w:bidi="ar-SA"/>
    </w:rPr>
  </w:style>
  <w:style w:type="character" w:customStyle="1" w:styleId="40">
    <w:name w:val="Заголовок 4 Знак"/>
    <w:basedOn w:val="a1"/>
    <w:link w:val="4"/>
    <w:uiPriority w:val="99"/>
    <w:locked/>
    <w:rsid w:val="00967F77"/>
    <w:rPr>
      <w:rFonts w:eastAsia="Times New Roman" w:cs="Times New Roman"/>
      <w:b/>
      <w:bCs/>
      <w:iCs/>
      <w:kern w:val="1"/>
      <w:sz w:val="40"/>
      <w:szCs w:val="40"/>
      <w:lang w:eastAsia="ar-SA" w:bidi="ar-SA"/>
    </w:rPr>
  </w:style>
  <w:style w:type="character" w:customStyle="1" w:styleId="50">
    <w:name w:val="Заголовок 5 Знак"/>
    <w:basedOn w:val="a1"/>
    <w:link w:val="5"/>
    <w:uiPriority w:val="99"/>
    <w:locked/>
    <w:rsid w:val="00967F77"/>
    <w:rPr>
      <w:rFonts w:ascii="Arial" w:eastAsia="SimSun" w:hAnsi="Arial" w:cs="Tahoma"/>
      <w:b/>
      <w:bCs/>
      <w:kern w:val="1"/>
      <w:sz w:val="24"/>
      <w:szCs w:val="24"/>
      <w:lang w:eastAsia="ar-SA" w:bidi="ar-SA"/>
    </w:rPr>
  </w:style>
  <w:style w:type="character" w:customStyle="1" w:styleId="60">
    <w:name w:val="Заголовок 6 Знак"/>
    <w:basedOn w:val="a1"/>
    <w:link w:val="6"/>
    <w:uiPriority w:val="99"/>
    <w:locked/>
    <w:rsid w:val="00967F77"/>
    <w:rPr>
      <w:rFonts w:ascii="Arial" w:eastAsia="SimSun" w:hAnsi="Arial" w:cs="Tahoma"/>
      <w:b/>
      <w:bCs/>
      <w:kern w:val="1"/>
      <w:sz w:val="21"/>
      <w:szCs w:val="21"/>
      <w:lang w:eastAsia="ar-SA" w:bidi="ar-SA"/>
    </w:rPr>
  </w:style>
  <w:style w:type="character" w:customStyle="1" w:styleId="Absatz-Standardschriftart">
    <w:name w:val="Absatz-Standardschriftart"/>
    <w:uiPriority w:val="99"/>
    <w:rsid w:val="00967F77"/>
  </w:style>
  <w:style w:type="character" w:customStyle="1" w:styleId="WW-Absatz-Standardschriftart">
    <w:name w:val="WW-Absatz-Standardschriftart"/>
    <w:uiPriority w:val="99"/>
    <w:rsid w:val="00967F77"/>
  </w:style>
  <w:style w:type="character" w:customStyle="1" w:styleId="WW8Num2z0">
    <w:name w:val="WW8Num2z0"/>
    <w:uiPriority w:val="99"/>
    <w:rsid w:val="00967F77"/>
    <w:rPr>
      <w:rFonts w:ascii="Times New Roman" w:hAnsi="Times New Roman"/>
    </w:rPr>
  </w:style>
  <w:style w:type="character" w:customStyle="1" w:styleId="WW8Num6z0">
    <w:name w:val="WW8Num6z0"/>
    <w:uiPriority w:val="99"/>
    <w:rsid w:val="00967F77"/>
    <w:rPr>
      <w:rFonts w:ascii="Times New Roman" w:hAnsi="Times New Roman"/>
    </w:rPr>
  </w:style>
  <w:style w:type="character" w:customStyle="1" w:styleId="WW8Num6z1">
    <w:name w:val="WW8Num6z1"/>
    <w:uiPriority w:val="99"/>
    <w:rsid w:val="00967F77"/>
    <w:rPr>
      <w:rFonts w:ascii="Courier New" w:hAnsi="Courier New"/>
    </w:rPr>
  </w:style>
  <w:style w:type="character" w:customStyle="1" w:styleId="WW8Num6z2">
    <w:name w:val="WW8Num6z2"/>
    <w:uiPriority w:val="99"/>
    <w:rsid w:val="00967F77"/>
    <w:rPr>
      <w:rFonts w:ascii="Wingdings" w:hAnsi="Wingdings"/>
    </w:rPr>
  </w:style>
  <w:style w:type="character" w:customStyle="1" w:styleId="WW8Num6z3">
    <w:name w:val="WW8Num6z3"/>
    <w:uiPriority w:val="99"/>
    <w:rsid w:val="00967F77"/>
    <w:rPr>
      <w:rFonts w:ascii="Symbol" w:hAnsi="Symbol"/>
    </w:rPr>
  </w:style>
  <w:style w:type="character" w:customStyle="1" w:styleId="9">
    <w:name w:val="Основной шрифт абзаца9"/>
    <w:uiPriority w:val="99"/>
    <w:rsid w:val="00967F77"/>
  </w:style>
  <w:style w:type="character" w:customStyle="1" w:styleId="WW-Absatz-Standardschriftart1">
    <w:name w:val="WW-Absatz-Standardschriftart1"/>
    <w:uiPriority w:val="99"/>
    <w:rsid w:val="00967F77"/>
  </w:style>
  <w:style w:type="character" w:customStyle="1" w:styleId="WW-Absatz-Standardschriftart11">
    <w:name w:val="WW-Absatz-Standardschriftart11"/>
    <w:uiPriority w:val="99"/>
    <w:rsid w:val="00967F77"/>
  </w:style>
  <w:style w:type="character" w:customStyle="1" w:styleId="WW8Num3z0">
    <w:name w:val="WW8Num3z0"/>
    <w:uiPriority w:val="99"/>
    <w:rsid w:val="00967F77"/>
  </w:style>
  <w:style w:type="character" w:customStyle="1" w:styleId="WW8Num3z1">
    <w:name w:val="WW8Num3z1"/>
    <w:uiPriority w:val="99"/>
    <w:rsid w:val="00967F77"/>
    <w:rPr>
      <w:rFonts w:ascii="Courier New" w:hAnsi="Courier New"/>
      <w:sz w:val="20"/>
    </w:rPr>
  </w:style>
  <w:style w:type="character" w:customStyle="1" w:styleId="WW8Num3z2">
    <w:name w:val="WW8Num3z2"/>
    <w:uiPriority w:val="99"/>
    <w:rsid w:val="00967F77"/>
    <w:rPr>
      <w:rFonts w:ascii="Wingdings" w:hAnsi="Wingdings"/>
      <w:sz w:val="20"/>
    </w:rPr>
  </w:style>
  <w:style w:type="character" w:customStyle="1" w:styleId="WW8Num4z0">
    <w:name w:val="WW8Num4z0"/>
    <w:uiPriority w:val="99"/>
    <w:rsid w:val="00967F77"/>
    <w:rPr>
      <w:rFonts w:ascii="Symbol" w:hAnsi="Symbol"/>
    </w:rPr>
  </w:style>
  <w:style w:type="character" w:customStyle="1" w:styleId="WW8Num4z1">
    <w:name w:val="WW8Num4z1"/>
    <w:uiPriority w:val="99"/>
    <w:rsid w:val="00967F77"/>
    <w:rPr>
      <w:rFonts w:ascii="OpenSymbol" w:hAnsi="OpenSymbol"/>
    </w:rPr>
  </w:style>
  <w:style w:type="character" w:customStyle="1" w:styleId="WW8Num4z3">
    <w:name w:val="WW8Num4z3"/>
    <w:uiPriority w:val="99"/>
    <w:rsid w:val="00967F77"/>
    <w:rPr>
      <w:rFonts w:ascii="Symbol" w:hAnsi="Symbol"/>
    </w:rPr>
  </w:style>
  <w:style w:type="character" w:customStyle="1" w:styleId="WW8Num8z0">
    <w:name w:val="WW8Num8z0"/>
    <w:uiPriority w:val="99"/>
    <w:rsid w:val="00967F77"/>
    <w:rPr>
      <w:rFonts w:ascii="Times New Roman" w:hAnsi="Times New Roman"/>
    </w:rPr>
  </w:style>
  <w:style w:type="character" w:customStyle="1" w:styleId="WW8Num10z0">
    <w:name w:val="WW8Num10z0"/>
    <w:uiPriority w:val="99"/>
    <w:rsid w:val="00967F77"/>
    <w:rPr>
      <w:rFonts w:ascii="Times New Roman" w:hAnsi="Times New Roman"/>
    </w:rPr>
  </w:style>
  <w:style w:type="character" w:customStyle="1" w:styleId="WW8Num10z1">
    <w:name w:val="WW8Num10z1"/>
    <w:uiPriority w:val="99"/>
    <w:rsid w:val="00967F77"/>
    <w:rPr>
      <w:rFonts w:ascii="OpenSymbol" w:hAnsi="OpenSymbol"/>
      <w:sz w:val="18"/>
    </w:rPr>
  </w:style>
  <w:style w:type="character" w:customStyle="1" w:styleId="WW8Num10z3">
    <w:name w:val="WW8Num10z3"/>
    <w:uiPriority w:val="99"/>
    <w:rsid w:val="00967F77"/>
    <w:rPr>
      <w:rFonts w:ascii="Symbol" w:hAnsi="Symbol"/>
      <w:sz w:val="18"/>
    </w:rPr>
  </w:style>
  <w:style w:type="character" w:customStyle="1" w:styleId="WW8Num11z0">
    <w:name w:val="WW8Num11z0"/>
    <w:uiPriority w:val="99"/>
    <w:rsid w:val="00967F77"/>
    <w:rPr>
      <w:rFonts w:ascii="Segoe UI" w:hAnsi="Segoe UI"/>
    </w:rPr>
  </w:style>
  <w:style w:type="character" w:customStyle="1" w:styleId="WW8Num11z1">
    <w:name w:val="WW8Num11z1"/>
    <w:uiPriority w:val="99"/>
    <w:rsid w:val="00967F77"/>
    <w:rPr>
      <w:rFonts w:ascii="OpenSymbol" w:hAnsi="OpenSymbol"/>
    </w:rPr>
  </w:style>
  <w:style w:type="character" w:customStyle="1" w:styleId="WW8Num11z3">
    <w:name w:val="WW8Num11z3"/>
    <w:uiPriority w:val="99"/>
    <w:rsid w:val="00967F77"/>
    <w:rPr>
      <w:rFonts w:ascii="Symbol" w:hAnsi="Symbol"/>
    </w:rPr>
  </w:style>
  <w:style w:type="character" w:customStyle="1" w:styleId="WW8Num13z1">
    <w:name w:val="WW8Num13z1"/>
    <w:uiPriority w:val="99"/>
    <w:rsid w:val="00967F77"/>
    <w:rPr>
      <w:rFonts w:ascii="OpenSymbol" w:hAnsi="OpenSymbol"/>
    </w:rPr>
  </w:style>
  <w:style w:type="character" w:customStyle="1" w:styleId="WW8Num14z0">
    <w:name w:val="WW8Num14z0"/>
    <w:uiPriority w:val="99"/>
    <w:rsid w:val="00967F77"/>
    <w:rPr>
      <w:rFonts w:ascii="Symbol" w:hAnsi="Symbol"/>
      <w:sz w:val="20"/>
    </w:rPr>
  </w:style>
  <w:style w:type="character" w:customStyle="1" w:styleId="WW8Num14z1">
    <w:name w:val="WW8Num14z1"/>
    <w:uiPriority w:val="99"/>
    <w:rsid w:val="00967F77"/>
    <w:rPr>
      <w:rFonts w:ascii="Courier New" w:hAnsi="Courier New"/>
      <w:sz w:val="20"/>
    </w:rPr>
  </w:style>
  <w:style w:type="character" w:customStyle="1" w:styleId="WW8Num14z3">
    <w:name w:val="WW8Num14z3"/>
    <w:uiPriority w:val="99"/>
    <w:rsid w:val="00967F77"/>
    <w:rPr>
      <w:rFonts w:ascii="Symbol" w:hAnsi="Symbol"/>
    </w:rPr>
  </w:style>
  <w:style w:type="character" w:customStyle="1" w:styleId="WW8Num15z0">
    <w:name w:val="WW8Num15z0"/>
    <w:uiPriority w:val="99"/>
    <w:rsid w:val="00967F77"/>
    <w:rPr>
      <w:rFonts w:ascii="Symbol" w:hAnsi="Symbol"/>
      <w:sz w:val="20"/>
    </w:rPr>
  </w:style>
  <w:style w:type="character" w:customStyle="1" w:styleId="WW8Num16z0">
    <w:name w:val="WW8Num16z0"/>
    <w:uiPriority w:val="99"/>
    <w:rsid w:val="00967F77"/>
    <w:rPr>
      <w:rFonts w:ascii="Symbol" w:hAnsi="Symbol"/>
      <w:sz w:val="20"/>
    </w:rPr>
  </w:style>
  <w:style w:type="character" w:customStyle="1" w:styleId="WW8Num16z1">
    <w:name w:val="WW8Num16z1"/>
    <w:uiPriority w:val="99"/>
    <w:rsid w:val="00967F77"/>
    <w:rPr>
      <w:rFonts w:ascii="Courier New" w:hAnsi="Courier New"/>
      <w:sz w:val="20"/>
    </w:rPr>
  </w:style>
  <w:style w:type="character" w:customStyle="1" w:styleId="WW8Num16z2">
    <w:name w:val="WW8Num16z2"/>
    <w:uiPriority w:val="99"/>
    <w:rsid w:val="00967F77"/>
    <w:rPr>
      <w:rFonts w:ascii="Wingdings" w:hAnsi="Wingdings"/>
      <w:sz w:val="20"/>
    </w:rPr>
  </w:style>
  <w:style w:type="character" w:customStyle="1" w:styleId="8">
    <w:name w:val="Основной шрифт абзаца8"/>
    <w:uiPriority w:val="99"/>
    <w:rsid w:val="00967F77"/>
  </w:style>
  <w:style w:type="character" w:customStyle="1" w:styleId="WW8Num5z0">
    <w:name w:val="WW8Num5z0"/>
    <w:uiPriority w:val="99"/>
    <w:rsid w:val="00967F77"/>
    <w:rPr>
      <w:rFonts w:ascii="Symbol" w:hAnsi="Symbol"/>
      <w:color w:val="000000"/>
      <w:sz w:val="28"/>
    </w:rPr>
  </w:style>
  <w:style w:type="character" w:customStyle="1" w:styleId="WW8Num7z0">
    <w:name w:val="WW8Num7z0"/>
    <w:uiPriority w:val="99"/>
    <w:rsid w:val="00967F77"/>
    <w:rPr>
      <w:rFonts w:ascii="Symbol" w:hAnsi="Symbol"/>
    </w:rPr>
  </w:style>
  <w:style w:type="character" w:customStyle="1" w:styleId="WW8Num7z1">
    <w:name w:val="WW8Num7z1"/>
    <w:uiPriority w:val="99"/>
    <w:rsid w:val="00967F77"/>
    <w:rPr>
      <w:rFonts w:ascii="OpenSymbol" w:hAnsi="OpenSymbol"/>
    </w:rPr>
  </w:style>
  <w:style w:type="character" w:customStyle="1" w:styleId="WW8Num7z3">
    <w:name w:val="WW8Num7z3"/>
    <w:uiPriority w:val="99"/>
    <w:rsid w:val="00967F77"/>
    <w:rPr>
      <w:rFonts w:ascii="Symbol" w:hAnsi="Symbol"/>
    </w:rPr>
  </w:style>
  <w:style w:type="character" w:customStyle="1" w:styleId="WW8Num8z1">
    <w:name w:val="WW8Num8z1"/>
    <w:uiPriority w:val="99"/>
    <w:rsid w:val="00967F77"/>
    <w:rPr>
      <w:rFonts w:ascii="OpenSymbol" w:hAnsi="OpenSymbol"/>
    </w:rPr>
  </w:style>
  <w:style w:type="character" w:customStyle="1" w:styleId="WW8Num8z3">
    <w:name w:val="WW8Num8z3"/>
    <w:uiPriority w:val="99"/>
    <w:rsid w:val="00967F77"/>
    <w:rPr>
      <w:rFonts w:ascii="Symbol" w:hAnsi="Symbol"/>
    </w:rPr>
  </w:style>
  <w:style w:type="character" w:customStyle="1" w:styleId="WW8Num9z0">
    <w:name w:val="WW8Num9z0"/>
    <w:uiPriority w:val="99"/>
    <w:rsid w:val="00967F77"/>
    <w:rPr>
      <w:rFonts w:ascii="Symbol" w:hAnsi="Symbol"/>
      <w:color w:val="000000"/>
      <w:sz w:val="28"/>
    </w:rPr>
  </w:style>
  <w:style w:type="character" w:customStyle="1" w:styleId="WW8Num9z1">
    <w:name w:val="WW8Num9z1"/>
    <w:uiPriority w:val="99"/>
    <w:rsid w:val="00967F77"/>
    <w:rPr>
      <w:rFonts w:ascii="OpenSymbol" w:hAnsi="OpenSymbol"/>
    </w:rPr>
  </w:style>
  <w:style w:type="character" w:customStyle="1" w:styleId="WW8Num9z3">
    <w:name w:val="WW8Num9z3"/>
    <w:uiPriority w:val="99"/>
    <w:rsid w:val="00967F77"/>
    <w:rPr>
      <w:rFonts w:ascii="Symbol" w:hAnsi="Symbol"/>
    </w:rPr>
  </w:style>
  <w:style w:type="character" w:customStyle="1" w:styleId="WW8Num12z0">
    <w:name w:val="WW8Num12z0"/>
    <w:uiPriority w:val="99"/>
    <w:rsid w:val="00967F77"/>
    <w:rPr>
      <w:rFonts w:ascii="Times New Roman" w:hAnsi="Times New Roman"/>
    </w:rPr>
  </w:style>
  <w:style w:type="character" w:customStyle="1" w:styleId="WW8Num13z0">
    <w:name w:val="WW8Num13z0"/>
    <w:uiPriority w:val="99"/>
    <w:rsid w:val="00967F77"/>
    <w:rPr>
      <w:rFonts w:ascii="Segoe UI" w:hAnsi="Segoe UI"/>
    </w:rPr>
  </w:style>
  <w:style w:type="character" w:customStyle="1" w:styleId="WW8Num13z3">
    <w:name w:val="WW8Num13z3"/>
    <w:uiPriority w:val="99"/>
    <w:rsid w:val="00967F77"/>
    <w:rPr>
      <w:rFonts w:ascii="Symbol" w:hAnsi="Symbol"/>
    </w:rPr>
  </w:style>
  <w:style w:type="character" w:customStyle="1" w:styleId="WW8Num14z2">
    <w:name w:val="WW8Num14z2"/>
    <w:uiPriority w:val="99"/>
    <w:rsid w:val="00967F77"/>
    <w:rPr>
      <w:rFonts w:ascii="Wingdings" w:hAnsi="Wingdings"/>
      <w:sz w:val="20"/>
    </w:rPr>
  </w:style>
  <w:style w:type="character" w:customStyle="1" w:styleId="WW8Num15z1">
    <w:name w:val="WW8Num15z1"/>
    <w:uiPriority w:val="99"/>
    <w:rsid w:val="00967F77"/>
    <w:rPr>
      <w:rFonts w:ascii="Courier New" w:hAnsi="Courier New"/>
      <w:sz w:val="20"/>
    </w:rPr>
  </w:style>
  <w:style w:type="character" w:customStyle="1" w:styleId="WW8Num15z2">
    <w:name w:val="WW8Num15z2"/>
    <w:uiPriority w:val="99"/>
    <w:rsid w:val="00967F77"/>
    <w:rPr>
      <w:rFonts w:ascii="Wingdings" w:hAnsi="Wingdings"/>
      <w:sz w:val="20"/>
    </w:rPr>
  </w:style>
  <w:style w:type="character" w:customStyle="1" w:styleId="WW-Absatz-Standardschriftart111">
    <w:name w:val="WW-Absatz-Standardschriftart111"/>
    <w:uiPriority w:val="99"/>
    <w:rsid w:val="00967F77"/>
  </w:style>
  <w:style w:type="character" w:customStyle="1" w:styleId="WW-Absatz-Standardschriftart1111">
    <w:name w:val="WW-Absatz-Standardschriftart1111"/>
    <w:uiPriority w:val="99"/>
    <w:rsid w:val="00967F77"/>
  </w:style>
  <w:style w:type="character" w:customStyle="1" w:styleId="WW-Absatz-Standardschriftart11111">
    <w:name w:val="WW-Absatz-Standardschriftart11111"/>
    <w:uiPriority w:val="99"/>
    <w:rsid w:val="00967F77"/>
  </w:style>
  <w:style w:type="character" w:customStyle="1" w:styleId="WW-Absatz-Standardschriftart111111">
    <w:name w:val="WW-Absatz-Standardschriftart111111"/>
    <w:uiPriority w:val="99"/>
    <w:rsid w:val="00967F77"/>
  </w:style>
  <w:style w:type="character" w:customStyle="1" w:styleId="WW-Absatz-Standardschriftart1111111">
    <w:name w:val="WW-Absatz-Standardschriftart1111111"/>
    <w:uiPriority w:val="99"/>
    <w:rsid w:val="00967F77"/>
  </w:style>
  <w:style w:type="character" w:customStyle="1" w:styleId="WW-Absatz-Standardschriftart11111111">
    <w:name w:val="WW-Absatz-Standardschriftart11111111"/>
    <w:uiPriority w:val="99"/>
    <w:rsid w:val="00967F77"/>
  </w:style>
  <w:style w:type="character" w:customStyle="1" w:styleId="WW-Absatz-Standardschriftart111111111">
    <w:name w:val="WW-Absatz-Standardschriftart111111111"/>
    <w:uiPriority w:val="99"/>
    <w:rsid w:val="00967F77"/>
  </w:style>
  <w:style w:type="character" w:customStyle="1" w:styleId="WW-Absatz-Standardschriftart1111111111">
    <w:name w:val="WW-Absatz-Standardschriftart1111111111"/>
    <w:uiPriority w:val="99"/>
    <w:rsid w:val="00967F77"/>
  </w:style>
  <w:style w:type="character" w:customStyle="1" w:styleId="WW8Num12z1">
    <w:name w:val="WW8Num12z1"/>
    <w:uiPriority w:val="99"/>
    <w:rsid w:val="00967F77"/>
    <w:rPr>
      <w:rFonts w:ascii="Times New Roman" w:hAnsi="Times New Roman"/>
    </w:rPr>
  </w:style>
  <w:style w:type="character" w:customStyle="1" w:styleId="7">
    <w:name w:val="Основной шрифт абзаца7"/>
    <w:uiPriority w:val="99"/>
    <w:rsid w:val="00967F77"/>
  </w:style>
  <w:style w:type="character" w:customStyle="1" w:styleId="61">
    <w:name w:val="Основной шрифт абзаца6"/>
    <w:uiPriority w:val="99"/>
    <w:rsid w:val="00967F77"/>
  </w:style>
  <w:style w:type="character" w:customStyle="1" w:styleId="WW-Absatz-Standardschriftart11111111111">
    <w:name w:val="WW-Absatz-Standardschriftart11111111111"/>
    <w:uiPriority w:val="99"/>
    <w:rsid w:val="00967F77"/>
  </w:style>
  <w:style w:type="character" w:customStyle="1" w:styleId="WW-Absatz-Standardschriftart111111111111">
    <w:name w:val="WW-Absatz-Standardschriftart111111111111"/>
    <w:uiPriority w:val="99"/>
    <w:rsid w:val="00967F77"/>
  </w:style>
  <w:style w:type="character" w:customStyle="1" w:styleId="51">
    <w:name w:val="Основной шрифт абзаца5"/>
    <w:uiPriority w:val="99"/>
    <w:rsid w:val="00967F77"/>
  </w:style>
  <w:style w:type="character" w:customStyle="1" w:styleId="WW-Absatz-Standardschriftart1111111111111">
    <w:name w:val="WW-Absatz-Standardschriftart1111111111111"/>
    <w:uiPriority w:val="99"/>
    <w:rsid w:val="00967F77"/>
  </w:style>
  <w:style w:type="character" w:customStyle="1" w:styleId="WW8Num5z1">
    <w:name w:val="WW8Num5z1"/>
    <w:uiPriority w:val="99"/>
    <w:rsid w:val="00967F77"/>
    <w:rPr>
      <w:rFonts w:ascii="OpenSymbol" w:hAnsi="OpenSymbol"/>
    </w:rPr>
  </w:style>
  <w:style w:type="character" w:customStyle="1" w:styleId="WW8Num5z2">
    <w:name w:val="WW8Num5z2"/>
    <w:uiPriority w:val="99"/>
    <w:rsid w:val="00967F77"/>
    <w:rPr>
      <w:rFonts w:ascii="Segoe UI" w:hAnsi="Segoe UI"/>
    </w:rPr>
  </w:style>
  <w:style w:type="character" w:customStyle="1" w:styleId="WW-Absatz-Standardschriftart11111111111111">
    <w:name w:val="WW-Absatz-Standardschriftart11111111111111"/>
    <w:uiPriority w:val="99"/>
    <w:rsid w:val="00967F77"/>
  </w:style>
  <w:style w:type="character" w:customStyle="1" w:styleId="41">
    <w:name w:val="Основной шрифт абзаца4"/>
    <w:uiPriority w:val="99"/>
    <w:rsid w:val="00967F77"/>
  </w:style>
  <w:style w:type="character" w:customStyle="1" w:styleId="WW-Absatz-Standardschriftart111111111111111">
    <w:name w:val="WW-Absatz-Standardschriftart111111111111111"/>
    <w:uiPriority w:val="99"/>
    <w:rsid w:val="00967F77"/>
  </w:style>
  <w:style w:type="character" w:customStyle="1" w:styleId="WW-Absatz-Standardschriftart1111111111111111">
    <w:name w:val="WW-Absatz-Standardschriftart1111111111111111"/>
    <w:uiPriority w:val="99"/>
    <w:rsid w:val="00967F77"/>
  </w:style>
  <w:style w:type="character" w:customStyle="1" w:styleId="WW-Absatz-Standardschriftart11111111111111111">
    <w:name w:val="WW-Absatz-Standardschriftart11111111111111111"/>
    <w:uiPriority w:val="99"/>
    <w:rsid w:val="00967F77"/>
  </w:style>
  <w:style w:type="character" w:customStyle="1" w:styleId="WW-Absatz-Standardschriftart111111111111111111">
    <w:name w:val="WW-Absatz-Standardschriftart111111111111111111"/>
    <w:uiPriority w:val="99"/>
    <w:rsid w:val="00967F77"/>
  </w:style>
  <w:style w:type="character" w:customStyle="1" w:styleId="WW-Absatz-Standardschriftart1111111111111111111">
    <w:name w:val="WW-Absatz-Standardschriftart1111111111111111111"/>
    <w:uiPriority w:val="99"/>
    <w:rsid w:val="00967F77"/>
  </w:style>
  <w:style w:type="character" w:customStyle="1" w:styleId="WW-Absatz-Standardschriftart11111111111111111111">
    <w:name w:val="WW-Absatz-Standardschriftart11111111111111111111"/>
    <w:uiPriority w:val="99"/>
    <w:rsid w:val="00967F77"/>
  </w:style>
  <w:style w:type="character" w:customStyle="1" w:styleId="WW-Absatz-Standardschriftart111111111111111111111">
    <w:name w:val="WW-Absatz-Standardschriftart111111111111111111111"/>
    <w:uiPriority w:val="99"/>
    <w:rsid w:val="00967F77"/>
  </w:style>
  <w:style w:type="character" w:customStyle="1" w:styleId="WW-Absatz-Standardschriftart1111111111111111111111">
    <w:name w:val="WW-Absatz-Standardschriftart1111111111111111111111"/>
    <w:uiPriority w:val="99"/>
    <w:rsid w:val="00967F77"/>
  </w:style>
  <w:style w:type="character" w:customStyle="1" w:styleId="WW-Absatz-Standardschriftart11111111111111111111111">
    <w:name w:val="WW-Absatz-Standardschriftart11111111111111111111111"/>
    <w:uiPriority w:val="99"/>
    <w:rsid w:val="00967F77"/>
  </w:style>
  <w:style w:type="character" w:customStyle="1" w:styleId="WW-Absatz-Standardschriftart111111111111111111111111">
    <w:name w:val="WW-Absatz-Standardschriftart111111111111111111111111"/>
    <w:uiPriority w:val="99"/>
    <w:rsid w:val="00967F77"/>
  </w:style>
  <w:style w:type="character" w:customStyle="1" w:styleId="WW-Absatz-Standardschriftart1111111111111111111111111">
    <w:name w:val="WW-Absatz-Standardschriftart1111111111111111111111111"/>
    <w:uiPriority w:val="99"/>
    <w:rsid w:val="00967F77"/>
  </w:style>
  <w:style w:type="character" w:customStyle="1" w:styleId="31">
    <w:name w:val="Основной шрифт абзаца3"/>
    <w:uiPriority w:val="99"/>
    <w:rsid w:val="00967F77"/>
  </w:style>
  <w:style w:type="character" w:customStyle="1" w:styleId="WW-Absatz-Standardschriftart11111111111111111111111111">
    <w:name w:val="WW-Absatz-Standardschriftart11111111111111111111111111"/>
    <w:uiPriority w:val="99"/>
    <w:rsid w:val="00967F77"/>
  </w:style>
  <w:style w:type="character" w:customStyle="1" w:styleId="WW-Absatz-Standardschriftart111111111111111111111111111">
    <w:name w:val="WW-Absatz-Standardschriftart111111111111111111111111111"/>
    <w:uiPriority w:val="99"/>
    <w:rsid w:val="00967F77"/>
  </w:style>
  <w:style w:type="character" w:customStyle="1" w:styleId="WW-Absatz-Standardschriftart1111111111111111111111111111">
    <w:name w:val="WW-Absatz-Standardschriftart1111111111111111111111111111"/>
    <w:uiPriority w:val="99"/>
    <w:rsid w:val="00967F77"/>
  </w:style>
  <w:style w:type="character" w:customStyle="1" w:styleId="WW-Absatz-Standardschriftart11111111111111111111111111111">
    <w:name w:val="WW-Absatz-Standardschriftart11111111111111111111111111111"/>
    <w:uiPriority w:val="99"/>
    <w:rsid w:val="00967F77"/>
  </w:style>
  <w:style w:type="character" w:customStyle="1" w:styleId="WW-Absatz-Standardschriftart111111111111111111111111111111">
    <w:name w:val="WW-Absatz-Standardschriftart111111111111111111111111111111"/>
    <w:uiPriority w:val="99"/>
    <w:rsid w:val="00967F77"/>
  </w:style>
  <w:style w:type="character" w:customStyle="1" w:styleId="WW-Absatz-Standardschriftart1111111111111111111111111111111">
    <w:name w:val="WW-Absatz-Standardschriftart1111111111111111111111111111111"/>
    <w:uiPriority w:val="99"/>
    <w:rsid w:val="00967F77"/>
  </w:style>
  <w:style w:type="character" w:customStyle="1" w:styleId="21">
    <w:name w:val="Основной шрифт абзаца2"/>
    <w:uiPriority w:val="99"/>
    <w:rsid w:val="00967F77"/>
  </w:style>
  <w:style w:type="character" w:customStyle="1" w:styleId="11">
    <w:name w:val="Основной шрифт абзаца1"/>
    <w:uiPriority w:val="99"/>
    <w:rsid w:val="00967F77"/>
  </w:style>
  <w:style w:type="character" w:customStyle="1" w:styleId="FootnoteSymbol">
    <w:name w:val="Footnote Symbol"/>
    <w:uiPriority w:val="99"/>
    <w:rsid w:val="00967F77"/>
    <w:rPr>
      <w:vertAlign w:val="superscript"/>
    </w:rPr>
  </w:style>
  <w:style w:type="character" w:styleId="a4">
    <w:name w:val="page number"/>
    <w:basedOn w:val="11"/>
    <w:uiPriority w:val="99"/>
    <w:rsid w:val="00967F77"/>
    <w:rPr>
      <w:rFonts w:cs="Times New Roman"/>
    </w:rPr>
  </w:style>
  <w:style w:type="character" w:customStyle="1" w:styleId="Internetlink">
    <w:name w:val="Internet link"/>
    <w:uiPriority w:val="99"/>
    <w:rsid w:val="00967F77"/>
    <w:rPr>
      <w:color w:val="0000FF"/>
      <w:u w:val="single"/>
    </w:rPr>
  </w:style>
  <w:style w:type="character" w:customStyle="1" w:styleId="EndnoteSymbol">
    <w:name w:val="Endnote Symbol"/>
    <w:uiPriority w:val="99"/>
    <w:rsid w:val="00967F77"/>
    <w:rPr>
      <w:vertAlign w:val="superscript"/>
    </w:rPr>
  </w:style>
  <w:style w:type="character" w:customStyle="1" w:styleId="12">
    <w:name w:val="Знак сноски1"/>
    <w:uiPriority w:val="99"/>
    <w:rsid w:val="00967F77"/>
    <w:rPr>
      <w:vertAlign w:val="superscript"/>
    </w:rPr>
  </w:style>
  <w:style w:type="character" w:customStyle="1" w:styleId="13">
    <w:name w:val="Знак концевой сноски1"/>
    <w:uiPriority w:val="99"/>
    <w:rsid w:val="00967F77"/>
    <w:rPr>
      <w:vertAlign w:val="superscript"/>
    </w:rPr>
  </w:style>
  <w:style w:type="character" w:customStyle="1" w:styleId="22">
    <w:name w:val="Знак сноски2"/>
    <w:uiPriority w:val="99"/>
    <w:rsid w:val="00967F77"/>
    <w:rPr>
      <w:vertAlign w:val="superscript"/>
    </w:rPr>
  </w:style>
  <w:style w:type="character" w:customStyle="1" w:styleId="23">
    <w:name w:val="Знак концевой сноски2"/>
    <w:uiPriority w:val="99"/>
    <w:rsid w:val="00967F77"/>
    <w:rPr>
      <w:vertAlign w:val="superscript"/>
    </w:rPr>
  </w:style>
  <w:style w:type="character" w:customStyle="1" w:styleId="NumberingSymbols">
    <w:name w:val="Numbering Symbols"/>
    <w:uiPriority w:val="99"/>
    <w:rsid w:val="00967F77"/>
    <w:rPr>
      <w:rFonts w:ascii="Times New Roman" w:hAnsi="Times New Roman"/>
    </w:rPr>
  </w:style>
  <w:style w:type="character" w:customStyle="1" w:styleId="WW8Num9z2">
    <w:name w:val="WW8Num9z2"/>
    <w:uiPriority w:val="99"/>
    <w:rsid w:val="00967F77"/>
    <w:rPr>
      <w:rFonts w:ascii="Segoe UI" w:hAnsi="Segoe UI"/>
    </w:rPr>
  </w:style>
  <w:style w:type="character" w:customStyle="1" w:styleId="StrongEmphasis">
    <w:name w:val="Strong Emphasis"/>
    <w:uiPriority w:val="99"/>
    <w:rsid w:val="00967F77"/>
    <w:rPr>
      <w:b/>
    </w:rPr>
  </w:style>
  <w:style w:type="character" w:customStyle="1" w:styleId="BulletSymbols">
    <w:name w:val="Bullet Symbols"/>
    <w:uiPriority w:val="99"/>
    <w:rsid w:val="00967F77"/>
    <w:rPr>
      <w:rFonts w:ascii="OpenSymbol" w:eastAsia="Times New Roman" w:hAnsi="OpenSymbol"/>
    </w:rPr>
  </w:style>
  <w:style w:type="character" w:customStyle="1" w:styleId="WW8Num19z0">
    <w:name w:val="WW8Num19z0"/>
    <w:uiPriority w:val="99"/>
    <w:rsid w:val="00967F77"/>
    <w:rPr>
      <w:rFonts w:ascii="Segoe UI" w:hAnsi="Segoe UI"/>
      <w:sz w:val="18"/>
    </w:rPr>
  </w:style>
  <w:style w:type="character" w:customStyle="1" w:styleId="WW8Num19z1">
    <w:name w:val="WW8Num19z1"/>
    <w:uiPriority w:val="99"/>
    <w:rsid w:val="00967F77"/>
    <w:rPr>
      <w:rFonts w:ascii="OpenSymbol" w:hAnsi="OpenSymbol"/>
      <w:sz w:val="18"/>
    </w:rPr>
  </w:style>
  <w:style w:type="character" w:customStyle="1" w:styleId="WW8Num19z3">
    <w:name w:val="WW8Num19z3"/>
    <w:uiPriority w:val="99"/>
    <w:rsid w:val="00967F77"/>
    <w:rPr>
      <w:rFonts w:ascii="Symbol" w:hAnsi="Symbol"/>
      <w:sz w:val="18"/>
    </w:rPr>
  </w:style>
  <w:style w:type="character" w:customStyle="1" w:styleId="WW8Num25z0">
    <w:name w:val="WW8Num25z0"/>
    <w:uiPriority w:val="99"/>
    <w:rsid w:val="00967F77"/>
    <w:rPr>
      <w:rFonts w:ascii="Segoe UI" w:hAnsi="Segoe UI"/>
      <w:sz w:val="18"/>
    </w:rPr>
  </w:style>
  <w:style w:type="character" w:customStyle="1" w:styleId="apple-style-span">
    <w:name w:val="apple-style-span"/>
    <w:basedOn w:val="21"/>
    <w:uiPriority w:val="99"/>
    <w:rsid w:val="00967F77"/>
    <w:rPr>
      <w:rFonts w:cs="Times New Roman"/>
    </w:rPr>
  </w:style>
  <w:style w:type="character" w:styleId="a5">
    <w:name w:val="Hyperlink"/>
    <w:basedOn w:val="a1"/>
    <w:uiPriority w:val="99"/>
    <w:rsid w:val="00967F77"/>
    <w:rPr>
      <w:rFonts w:cs="Times New Roman"/>
      <w:color w:val="000080"/>
      <w:u w:val="single"/>
    </w:rPr>
  </w:style>
  <w:style w:type="character" w:customStyle="1" w:styleId="a6">
    <w:name w:val="Символ нумерации"/>
    <w:uiPriority w:val="99"/>
    <w:rsid w:val="00967F77"/>
  </w:style>
  <w:style w:type="character" w:styleId="a7">
    <w:name w:val="line number"/>
    <w:basedOn w:val="a1"/>
    <w:uiPriority w:val="99"/>
    <w:rsid w:val="00967F77"/>
    <w:rPr>
      <w:rFonts w:cs="Times New Roman"/>
    </w:rPr>
  </w:style>
  <w:style w:type="character" w:customStyle="1" w:styleId="a8">
    <w:name w:val="Символ сноски"/>
    <w:uiPriority w:val="99"/>
    <w:rsid w:val="00967F77"/>
    <w:rPr>
      <w:vertAlign w:val="superscript"/>
    </w:rPr>
  </w:style>
  <w:style w:type="character" w:customStyle="1" w:styleId="a9">
    <w:name w:val="Символы концевой сноски"/>
    <w:uiPriority w:val="99"/>
    <w:rsid w:val="00967F77"/>
    <w:rPr>
      <w:vertAlign w:val="superscript"/>
    </w:rPr>
  </w:style>
  <w:style w:type="character" w:styleId="aa">
    <w:name w:val="footnote reference"/>
    <w:basedOn w:val="a1"/>
    <w:uiPriority w:val="99"/>
    <w:rsid w:val="00967F77"/>
    <w:rPr>
      <w:rFonts w:cs="Times New Roman"/>
      <w:vertAlign w:val="superscript"/>
    </w:rPr>
  </w:style>
  <w:style w:type="character" w:styleId="ab">
    <w:name w:val="endnote reference"/>
    <w:basedOn w:val="a1"/>
    <w:uiPriority w:val="99"/>
    <w:rsid w:val="00967F77"/>
    <w:rPr>
      <w:rFonts w:cs="Times New Roman"/>
      <w:vertAlign w:val="superscript"/>
    </w:rPr>
  </w:style>
  <w:style w:type="paragraph" w:customStyle="1" w:styleId="ac">
    <w:name w:val="Заголовок"/>
    <w:basedOn w:val="a"/>
    <w:next w:val="ad"/>
    <w:uiPriority w:val="99"/>
    <w:rsid w:val="00967F77"/>
    <w:pPr>
      <w:keepNext/>
      <w:spacing w:before="240" w:after="120"/>
    </w:pPr>
    <w:rPr>
      <w:rFonts w:cs="Tahoma"/>
      <w:sz w:val="28"/>
      <w:szCs w:val="28"/>
    </w:rPr>
  </w:style>
  <w:style w:type="paragraph" w:styleId="ad">
    <w:name w:val="Body Text"/>
    <w:basedOn w:val="a"/>
    <w:link w:val="ae"/>
    <w:uiPriority w:val="99"/>
    <w:rsid w:val="00967F77"/>
    <w:pPr>
      <w:spacing w:after="120"/>
    </w:pPr>
  </w:style>
  <w:style w:type="character" w:customStyle="1" w:styleId="ae">
    <w:name w:val="Основной текст Знак"/>
    <w:basedOn w:val="a1"/>
    <w:link w:val="ad"/>
    <w:uiPriority w:val="99"/>
    <w:locked/>
    <w:rsid w:val="00967F77"/>
    <w:rPr>
      <w:rFonts w:ascii="Arial" w:eastAsia="Times New Roman" w:hAnsi="Arial" w:cs="Arial"/>
      <w:kern w:val="1"/>
      <w:sz w:val="24"/>
      <w:szCs w:val="24"/>
      <w:lang w:eastAsia="ar-SA" w:bidi="ar-SA"/>
    </w:rPr>
  </w:style>
  <w:style w:type="paragraph" w:styleId="af">
    <w:name w:val="List"/>
    <w:basedOn w:val="Textbody"/>
    <w:uiPriority w:val="99"/>
    <w:rsid w:val="00967F77"/>
    <w:rPr>
      <w:rFonts w:cs="Tahoma"/>
    </w:rPr>
  </w:style>
  <w:style w:type="paragraph" w:customStyle="1" w:styleId="90">
    <w:name w:val="Название9"/>
    <w:basedOn w:val="a"/>
    <w:uiPriority w:val="99"/>
    <w:rsid w:val="00967F77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91">
    <w:name w:val="Указатель9"/>
    <w:basedOn w:val="a"/>
    <w:uiPriority w:val="99"/>
    <w:rsid w:val="00967F77"/>
    <w:pPr>
      <w:suppressLineNumbers/>
    </w:pPr>
    <w:rPr>
      <w:rFonts w:cs="Tahoma"/>
    </w:rPr>
  </w:style>
  <w:style w:type="paragraph" w:customStyle="1" w:styleId="Standard">
    <w:name w:val="Standard"/>
    <w:uiPriority w:val="99"/>
    <w:rsid w:val="00967F77"/>
    <w:pPr>
      <w:suppressAutoHyphens/>
      <w:textAlignment w:val="baseline"/>
    </w:pPr>
    <w:rPr>
      <w:kern w:val="1"/>
      <w:sz w:val="24"/>
      <w:szCs w:val="24"/>
      <w:lang w:eastAsia="ar-SA"/>
    </w:rPr>
  </w:style>
  <w:style w:type="paragraph" w:styleId="a0">
    <w:name w:val="Title"/>
    <w:basedOn w:val="Standard"/>
    <w:next w:val="Textbody"/>
    <w:link w:val="af0"/>
    <w:uiPriority w:val="99"/>
    <w:qFormat/>
    <w:rsid w:val="00967F77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character" w:customStyle="1" w:styleId="af0">
    <w:name w:val="Название Знак"/>
    <w:basedOn w:val="a1"/>
    <w:link w:val="a0"/>
    <w:uiPriority w:val="99"/>
    <w:locked/>
    <w:rsid w:val="00967F77"/>
    <w:rPr>
      <w:rFonts w:ascii="Arial" w:eastAsia="SimSun" w:hAnsi="Arial" w:cs="Tahoma"/>
      <w:kern w:val="1"/>
      <w:sz w:val="28"/>
      <w:szCs w:val="28"/>
      <w:lang w:eastAsia="ar-SA" w:bidi="ar-SA"/>
    </w:rPr>
  </w:style>
  <w:style w:type="paragraph" w:styleId="af1">
    <w:name w:val="Subtitle"/>
    <w:basedOn w:val="a0"/>
    <w:next w:val="Textbody"/>
    <w:link w:val="af2"/>
    <w:uiPriority w:val="99"/>
    <w:qFormat/>
    <w:rsid w:val="00967F77"/>
    <w:pPr>
      <w:jc w:val="center"/>
    </w:pPr>
    <w:rPr>
      <w:i/>
      <w:iCs/>
    </w:rPr>
  </w:style>
  <w:style w:type="character" w:customStyle="1" w:styleId="af2">
    <w:name w:val="Подзаголовок Знак"/>
    <w:basedOn w:val="a1"/>
    <w:link w:val="af1"/>
    <w:uiPriority w:val="99"/>
    <w:locked/>
    <w:rsid w:val="00967F77"/>
    <w:rPr>
      <w:rFonts w:ascii="Arial" w:eastAsia="SimSun" w:hAnsi="Arial" w:cs="Tahoma"/>
      <w:i/>
      <w:iCs/>
      <w:kern w:val="1"/>
      <w:sz w:val="28"/>
      <w:szCs w:val="28"/>
      <w:lang w:eastAsia="ar-SA" w:bidi="ar-SA"/>
    </w:rPr>
  </w:style>
  <w:style w:type="paragraph" w:customStyle="1" w:styleId="Textbody">
    <w:name w:val="Text body"/>
    <w:basedOn w:val="Standard"/>
    <w:uiPriority w:val="99"/>
    <w:rsid w:val="00967F77"/>
    <w:pPr>
      <w:jc w:val="both"/>
    </w:pPr>
    <w:rPr>
      <w:color w:val="000000"/>
      <w:sz w:val="28"/>
      <w:szCs w:val="28"/>
    </w:rPr>
  </w:style>
  <w:style w:type="paragraph" w:customStyle="1" w:styleId="80">
    <w:name w:val="Название8"/>
    <w:basedOn w:val="a"/>
    <w:uiPriority w:val="99"/>
    <w:rsid w:val="00967F77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81">
    <w:name w:val="Указатель8"/>
    <w:basedOn w:val="a"/>
    <w:uiPriority w:val="99"/>
    <w:rsid w:val="00967F77"/>
    <w:pPr>
      <w:suppressLineNumbers/>
    </w:pPr>
    <w:rPr>
      <w:rFonts w:cs="Tahoma"/>
    </w:rPr>
  </w:style>
  <w:style w:type="paragraph" w:customStyle="1" w:styleId="14">
    <w:name w:val="Название объекта1"/>
    <w:basedOn w:val="Standard"/>
    <w:uiPriority w:val="99"/>
    <w:rsid w:val="00967F77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Standard"/>
    <w:uiPriority w:val="99"/>
    <w:rsid w:val="00967F77"/>
    <w:pPr>
      <w:suppressLineNumbers/>
    </w:pPr>
    <w:rPr>
      <w:rFonts w:ascii="Arial" w:hAnsi="Arial" w:cs="Tahoma"/>
    </w:rPr>
  </w:style>
  <w:style w:type="paragraph" w:customStyle="1" w:styleId="70">
    <w:name w:val="Название7"/>
    <w:basedOn w:val="Standard"/>
    <w:uiPriority w:val="99"/>
    <w:rsid w:val="00967F77"/>
    <w:pPr>
      <w:suppressLineNumbers/>
      <w:spacing w:before="120" w:after="120"/>
    </w:pPr>
    <w:rPr>
      <w:rFonts w:cs="Mangal"/>
      <w:i/>
      <w:iCs/>
    </w:rPr>
  </w:style>
  <w:style w:type="paragraph" w:customStyle="1" w:styleId="71">
    <w:name w:val="Указатель7"/>
    <w:basedOn w:val="Standard"/>
    <w:uiPriority w:val="99"/>
    <w:rsid w:val="00967F77"/>
    <w:pPr>
      <w:suppressLineNumbers/>
    </w:pPr>
    <w:rPr>
      <w:rFonts w:cs="Mangal"/>
    </w:rPr>
  </w:style>
  <w:style w:type="paragraph" w:customStyle="1" w:styleId="62">
    <w:name w:val="Название6"/>
    <w:basedOn w:val="Standard"/>
    <w:uiPriority w:val="99"/>
    <w:rsid w:val="00967F77"/>
    <w:pPr>
      <w:suppressLineNumbers/>
      <w:spacing w:before="120" w:after="120"/>
    </w:pPr>
    <w:rPr>
      <w:rFonts w:cs="Mangal"/>
      <w:i/>
      <w:iCs/>
    </w:rPr>
  </w:style>
  <w:style w:type="paragraph" w:customStyle="1" w:styleId="63">
    <w:name w:val="Указатель6"/>
    <w:basedOn w:val="Standard"/>
    <w:uiPriority w:val="99"/>
    <w:rsid w:val="00967F77"/>
    <w:pPr>
      <w:suppressLineNumbers/>
    </w:pPr>
    <w:rPr>
      <w:rFonts w:cs="Mangal"/>
    </w:rPr>
  </w:style>
  <w:style w:type="paragraph" w:customStyle="1" w:styleId="52">
    <w:name w:val="Название5"/>
    <w:basedOn w:val="Standard"/>
    <w:uiPriority w:val="99"/>
    <w:rsid w:val="00967F77"/>
    <w:pPr>
      <w:suppressLineNumbers/>
      <w:spacing w:before="120" w:after="120"/>
    </w:pPr>
    <w:rPr>
      <w:rFonts w:cs="Mangal"/>
      <w:i/>
      <w:iCs/>
    </w:rPr>
  </w:style>
  <w:style w:type="paragraph" w:customStyle="1" w:styleId="53">
    <w:name w:val="Указатель5"/>
    <w:basedOn w:val="Standard"/>
    <w:uiPriority w:val="99"/>
    <w:rsid w:val="00967F77"/>
    <w:pPr>
      <w:suppressLineNumbers/>
    </w:pPr>
    <w:rPr>
      <w:rFonts w:cs="Mangal"/>
    </w:rPr>
  </w:style>
  <w:style w:type="paragraph" w:customStyle="1" w:styleId="42">
    <w:name w:val="Название4"/>
    <w:basedOn w:val="Standard"/>
    <w:uiPriority w:val="99"/>
    <w:rsid w:val="00967F77"/>
    <w:pPr>
      <w:suppressLineNumbers/>
      <w:spacing w:before="120" w:after="120"/>
    </w:pPr>
    <w:rPr>
      <w:rFonts w:cs="Tahoma"/>
      <w:i/>
      <w:iCs/>
    </w:rPr>
  </w:style>
  <w:style w:type="paragraph" w:customStyle="1" w:styleId="43">
    <w:name w:val="Указатель4"/>
    <w:basedOn w:val="Standard"/>
    <w:uiPriority w:val="99"/>
    <w:rsid w:val="00967F77"/>
    <w:pPr>
      <w:suppressLineNumbers/>
    </w:pPr>
    <w:rPr>
      <w:rFonts w:cs="Tahoma"/>
    </w:rPr>
  </w:style>
  <w:style w:type="paragraph" w:customStyle="1" w:styleId="32">
    <w:name w:val="Название3"/>
    <w:basedOn w:val="Standard"/>
    <w:uiPriority w:val="99"/>
    <w:rsid w:val="00967F77"/>
    <w:pPr>
      <w:suppressLineNumbers/>
      <w:spacing w:before="120" w:after="120"/>
    </w:pPr>
    <w:rPr>
      <w:rFonts w:cs="Tahoma"/>
      <w:i/>
      <w:iCs/>
    </w:rPr>
  </w:style>
  <w:style w:type="paragraph" w:customStyle="1" w:styleId="33">
    <w:name w:val="Указатель3"/>
    <w:basedOn w:val="Standard"/>
    <w:uiPriority w:val="99"/>
    <w:rsid w:val="00967F77"/>
    <w:pPr>
      <w:suppressLineNumbers/>
    </w:pPr>
    <w:rPr>
      <w:rFonts w:cs="Tahoma"/>
    </w:rPr>
  </w:style>
  <w:style w:type="paragraph" w:customStyle="1" w:styleId="24">
    <w:name w:val="Название2"/>
    <w:basedOn w:val="Standard"/>
    <w:uiPriority w:val="99"/>
    <w:rsid w:val="00967F77"/>
    <w:pPr>
      <w:suppressLineNumbers/>
      <w:spacing w:before="120" w:after="120"/>
    </w:pPr>
    <w:rPr>
      <w:rFonts w:cs="Tahoma"/>
      <w:i/>
      <w:iCs/>
    </w:rPr>
  </w:style>
  <w:style w:type="paragraph" w:customStyle="1" w:styleId="25">
    <w:name w:val="Указатель2"/>
    <w:basedOn w:val="Standard"/>
    <w:uiPriority w:val="99"/>
    <w:rsid w:val="00967F77"/>
    <w:pPr>
      <w:suppressLineNumbers/>
    </w:pPr>
    <w:rPr>
      <w:rFonts w:cs="Tahoma"/>
    </w:rPr>
  </w:style>
  <w:style w:type="paragraph" w:customStyle="1" w:styleId="15">
    <w:name w:val="Название1"/>
    <w:basedOn w:val="Standard"/>
    <w:uiPriority w:val="99"/>
    <w:rsid w:val="00967F77"/>
    <w:pPr>
      <w:suppressLineNumbers/>
      <w:spacing w:before="120" w:after="120"/>
    </w:pPr>
    <w:rPr>
      <w:rFonts w:cs="Tahoma"/>
      <w:i/>
      <w:iCs/>
    </w:rPr>
  </w:style>
  <w:style w:type="paragraph" w:customStyle="1" w:styleId="16">
    <w:name w:val="Указатель1"/>
    <w:basedOn w:val="Standard"/>
    <w:uiPriority w:val="99"/>
    <w:rsid w:val="00967F77"/>
    <w:pPr>
      <w:suppressLineNumbers/>
    </w:pPr>
    <w:rPr>
      <w:rFonts w:cs="Tahoma"/>
    </w:rPr>
  </w:style>
  <w:style w:type="paragraph" w:customStyle="1" w:styleId="310">
    <w:name w:val="Основной текст с отступом 31"/>
    <w:basedOn w:val="Standard"/>
    <w:uiPriority w:val="99"/>
    <w:rsid w:val="00967F77"/>
    <w:pPr>
      <w:ind w:firstLine="720"/>
      <w:jc w:val="both"/>
    </w:pPr>
    <w:rPr>
      <w:color w:val="000000"/>
      <w:sz w:val="28"/>
      <w:szCs w:val="28"/>
    </w:rPr>
  </w:style>
  <w:style w:type="paragraph" w:customStyle="1" w:styleId="ConsNormal">
    <w:name w:val="ConsNormal"/>
    <w:uiPriority w:val="99"/>
    <w:rsid w:val="00967F77"/>
    <w:pPr>
      <w:suppressAutoHyphens/>
      <w:autoSpaceDE w:val="0"/>
      <w:ind w:right="19772" w:firstLine="720"/>
      <w:textAlignment w:val="baseline"/>
    </w:pPr>
    <w:rPr>
      <w:rFonts w:ascii="Arial" w:hAnsi="Arial" w:cs="Arial"/>
      <w:kern w:val="1"/>
      <w:sz w:val="20"/>
      <w:szCs w:val="20"/>
      <w:lang w:eastAsia="ar-SA"/>
    </w:rPr>
  </w:style>
  <w:style w:type="paragraph" w:customStyle="1" w:styleId="220">
    <w:name w:val="Основной текст с отступом 22"/>
    <w:basedOn w:val="Standard"/>
    <w:uiPriority w:val="99"/>
    <w:rsid w:val="00967F77"/>
    <w:pPr>
      <w:ind w:firstLine="720"/>
      <w:jc w:val="both"/>
    </w:pPr>
    <w:rPr>
      <w:sz w:val="28"/>
      <w:szCs w:val="40"/>
    </w:rPr>
  </w:style>
  <w:style w:type="paragraph" w:customStyle="1" w:styleId="Textbodyindent">
    <w:name w:val="Text body indent"/>
    <w:basedOn w:val="Standard"/>
    <w:uiPriority w:val="99"/>
    <w:rsid w:val="00967F77"/>
    <w:pPr>
      <w:ind w:firstLine="360"/>
      <w:jc w:val="both"/>
    </w:pPr>
    <w:rPr>
      <w:iCs/>
      <w:sz w:val="28"/>
      <w:szCs w:val="40"/>
    </w:rPr>
  </w:style>
  <w:style w:type="paragraph" w:customStyle="1" w:styleId="Footnote">
    <w:name w:val="Footnote"/>
    <w:basedOn w:val="Standard"/>
    <w:uiPriority w:val="99"/>
    <w:rsid w:val="00967F77"/>
    <w:rPr>
      <w:sz w:val="20"/>
      <w:szCs w:val="20"/>
    </w:rPr>
  </w:style>
  <w:style w:type="paragraph" w:styleId="af3">
    <w:name w:val="footer"/>
    <w:basedOn w:val="Standard"/>
    <w:link w:val="af4"/>
    <w:uiPriority w:val="99"/>
    <w:rsid w:val="00967F77"/>
    <w:pPr>
      <w:ind w:left="125"/>
      <w:jc w:val="both"/>
    </w:pPr>
    <w:rPr>
      <w:sz w:val="16"/>
    </w:rPr>
  </w:style>
  <w:style w:type="character" w:customStyle="1" w:styleId="af4">
    <w:name w:val="Нижний колонтитул Знак"/>
    <w:basedOn w:val="a1"/>
    <w:link w:val="af3"/>
    <w:uiPriority w:val="99"/>
    <w:locked/>
    <w:rsid w:val="00967F77"/>
    <w:rPr>
      <w:rFonts w:eastAsia="Times New Roman" w:cs="Times New Roman"/>
      <w:kern w:val="1"/>
      <w:sz w:val="24"/>
      <w:szCs w:val="24"/>
      <w:lang w:eastAsia="ar-SA" w:bidi="ar-SA"/>
    </w:rPr>
  </w:style>
  <w:style w:type="paragraph" w:styleId="af5">
    <w:name w:val="header"/>
    <w:basedOn w:val="Standard"/>
    <w:link w:val="af6"/>
    <w:uiPriority w:val="99"/>
    <w:rsid w:val="00967F77"/>
  </w:style>
  <w:style w:type="character" w:customStyle="1" w:styleId="af6">
    <w:name w:val="Верхний колонтитул Знак"/>
    <w:basedOn w:val="a1"/>
    <w:link w:val="af5"/>
    <w:uiPriority w:val="99"/>
    <w:locked/>
    <w:rsid w:val="00967F77"/>
    <w:rPr>
      <w:rFonts w:eastAsia="Times New Roman" w:cs="Times New Roman"/>
      <w:kern w:val="1"/>
      <w:sz w:val="24"/>
      <w:szCs w:val="24"/>
      <w:lang w:eastAsia="ar-SA" w:bidi="ar-SA"/>
    </w:rPr>
  </w:style>
  <w:style w:type="paragraph" w:customStyle="1" w:styleId="ConsPlusNormal">
    <w:name w:val="ConsPlusNormal"/>
    <w:link w:val="ConsPlusNormal0"/>
    <w:rsid w:val="00967F77"/>
    <w:pPr>
      <w:widowControl w:val="0"/>
      <w:suppressAutoHyphens/>
      <w:autoSpaceDE w:val="0"/>
      <w:ind w:firstLine="720"/>
      <w:textAlignment w:val="baseline"/>
    </w:pPr>
    <w:rPr>
      <w:rFonts w:ascii="Arial" w:hAnsi="Arial"/>
      <w:kern w:val="1"/>
      <w:sz w:val="28"/>
      <w:lang w:eastAsia="ar-SA"/>
    </w:rPr>
  </w:style>
  <w:style w:type="paragraph" w:customStyle="1" w:styleId="ConsPlusNonformat">
    <w:name w:val="ConsPlusNonformat"/>
    <w:uiPriority w:val="99"/>
    <w:rsid w:val="00967F77"/>
    <w:pPr>
      <w:widowControl w:val="0"/>
      <w:suppressAutoHyphens/>
      <w:textAlignment w:val="baseline"/>
    </w:pPr>
    <w:rPr>
      <w:rFonts w:ascii="Courier New" w:hAnsi="Courier New"/>
      <w:kern w:val="1"/>
      <w:sz w:val="20"/>
      <w:szCs w:val="20"/>
      <w:lang w:eastAsia="ar-SA"/>
    </w:rPr>
  </w:style>
  <w:style w:type="paragraph" w:styleId="af7">
    <w:name w:val="Balloon Text"/>
    <w:basedOn w:val="Standard"/>
    <w:link w:val="af8"/>
    <w:uiPriority w:val="99"/>
    <w:rsid w:val="00967F77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1"/>
    <w:link w:val="af7"/>
    <w:uiPriority w:val="99"/>
    <w:locked/>
    <w:rsid w:val="00967F77"/>
    <w:rPr>
      <w:rFonts w:ascii="Tahoma" w:eastAsia="Times New Roman" w:hAnsi="Tahoma" w:cs="Tahoma"/>
      <w:kern w:val="1"/>
      <w:sz w:val="16"/>
      <w:szCs w:val="16"/>
      <w:lang w:eastAsia="ar-SA" w:bidi="ar-SA"/>
    </w:rPr>
  </w:style>
  <w:style w:type="paragraph" w:customStyle="1" w:styleId="210">
    <w:name w:val="Основной текст с отступом 21"/>
    <w:basedOn w:val="Standard"/>
    <w:uiPriority w:val="99"/>
    <w:rsid w:val="00967F77"/>
    <w:pPr>
      <w:ind w:firstLine="851"/>
    </w:pPr>
    <w:rPr>
      <w:sz w:val="28"/>
      <w:szCs w:val="20"/>
    </w:rPr>
  </w:style>
  <w:style w:type="paragraph" w:customStyle="1" w:styleId="Endnote">
    <w:name w:val="Endnote"/>
    <w:basedOn w:val="Standard"/>
    <w:uiPriority w:val="99"/>
    <w:rsid w:val="00967F77"/>
    <w:rPr>
      <w:sz w:val="20"/>
      <w:szCs w:val="20"/>
    </w:rPr>
  </w:style>
  <w:style w:type="paragraph" w:customStyle="1" w:styleId="TableContents">
    <w:name w:val="Table Contents"/>
    <w:basedOn w:val="Standard"/>
    <w:uiPriority w:val="99"/>
    <w:rsid w:val="00967F77"/>
    <w:pPr>
      <w:suppressLineNumbers/>
    </w:pPr>
  </w:style>
  <w:style w:type="paragraph" w:customStyle="1" w:styleId="TableHeading">
    <w:name w:val="Table Heading"/>
    <w:basedOn w:val="TableContents"/>
    <w:uiPriority w:val="99"/>
    <w:rsid w:val="00967F77"/>
    <w:pPr>
      <w:jc w:val="center"/>
    </w:pPr>
    <w:rPr>
      <w:b/>
      <w:bCs/>
    </w:rPr>
  </w:style>
  <w:style w:type="paragraph" w:customStyle="1" w:styleId="Framecontents">
    <w:name w:val="Frame contents"/>
    <w:basedOn w:val="Textbody"/>
    <w:uiPriority w:val="99"/>
    <w:rsid w:val="00967F77"/>
  </w:style>
  <w:style w:type="paragraph" w:customStyle="1" w:styleId="330">
    <w:name w:val="Основной текст с отступом 33"/>
    <w:basedOn w:val="Standard"/>
    <w:uiPriority w:val="99"/>
    <w:rsid w:val="00967F77"/>
    <w:pPr>
      <w:widowControl w:val="0"/>
      <w:autoSpaceDE w:val="0"/>
      <w:spacing w:after="120"/>
      <w:ind w:left="283" w:firstLine="720"/>
      <w:jc w:val="both"/>
    </w:pPr>
    <w:rPr>
      <w:rFonts w:ascii="Arial" w:hAnsi="Arial" w:cs="Arial"/>
      <w:sz w:val="16"/>
      <w:szCs w:val="16"/>
    </w:rPr>
  </w:style>
  <w:style w:type="paragraph" w:customStyle="1" w:styleId="230">
    <w:name w:val="Основной текст с отступом 23"/>
    <w:basedOn w:val="Standard"/>
    <w:uiPriority w:val="99"/>
    <w:rsid w:val="00967F77"/>
    <w:pPr>
      <w:ind w:firstLine="720"/>
      <w:jc w:val="both"/>
    </w:pPr>
    <w:rPr>
      <w:rFonts w:ascii="Arial" w:hAnsi="Arial" w:cs="Arial"/>
      <w:sz w:val="28"/>
      <w:szCs w:val="28"/>
    </w:rPr>
  </w:style>
  <w:style w:type="paragraph" w:styleId="af9">
    <w:name w:val="Normal (Web)"/>
    <w:basedOn w:val="Standard"/>
    <w:uiPriority w:val="99"/>
    <w:rsid w:val="00967F77"/>
    <w:pPr>
      <w:spacing w:before="100" w:after="100"/>
    </w:pPr>
  </w:style>
  <w:style w:type="paragraph" w:customStyle="1" w:styleId="Standarduser">
    <w:name w:val="Standard (user)"/>
    <w:uiPriority w:val="99"/>
    <w:rsid w:val="00967F77"/>
    <w:pPr>
      <w:widowControl w:val="0"/>
      <w:suppressAutoHyphens/>
      <w:textAlignment w:val="baseline"/>
    </w:pPr>
    <w:rPr>
      <w:rFonts w:ascii="Arial" w:eastAsia="Arial Unicode MS" w:hAnsi="Arial" w:cs="Arial"/>
      <w:kern w:val="1"/>
      <w:sz w:val="21"/>
      <w:szCs w:val="24"/>
      <w:lang w:eastAsia="ar-SA"/>
    </w:rPr>
  </w:style>
  <w:style w:type="paragraph" w:customStyle="1" w:styleId="TableContentsuser">
    <w:name w:val="Table Contents (user)"/>
    <w:basedOn w:val="Standarduser"/>
    <w:uiPriority w:val="99"/>
    <w:rsid w:val="00967F77"/>
    <w:pPr>
      <w:suppressLineNumbers/>
    </w:pPr>
  </w:style>
  <w:style w:type="paragraph" w:customStyle="1" w:styleId="ConsPlusTitle">
    <w:name w:val="ConsPlusTitle"/>
    <w:basedOn w:val="Standard"/>
    <w:next w:val="ConsPlusNormal"/>
    <w:rsid w:val="00967F77"/>
    <w:pPr>
      <w:autoSpaceDE w:val="0"/>
    </w:pPr>
    <w:rPr>
      <w:rFonts w:ascii="Arial" w:hAnsi="Arial" w:cs="Arial"/>
      <w:b/>
      <w:bCs/>
      <w:sz w:val="20"/>
      <w:szCs w:val="20"/>
      <w:lang w:eastAsia="hi-IN" w:bidi="hi-IN"/>
    </w:rPr>
  </w:style>
  <w:style w:type="paragraph" w:customStyle="1" w:styleId="ConsPlusCell">
    <w:name w:val="ConsPlusCell"/>
    <w:basedOn w:val="Standard"/>
    <w:uiPriority w:val="99"/>
    <w:rsid w:val="00967F77"/>
    <w:pPr>
      <w:autoSpaceDE w:val="0"/>
    </w:pPr>
    <w:rPr>
      <w:rFonts w:ascii="Arial" w:hAnsi="Arial" w:cs="Arial"/>
      <w:sz w:val="20"/>
      <w:szCs w:val="20"/>
      <w:lang w:eastAsia="hi-IN" w:bidi="hi-IN"/>
    </w:rPr>
  </w:style>
  <w:style w:type="paragraph" w:customStyle="1" w:styleId="ConsPlusDocList">
    <w:name w:val="ConsPlusDocList"/>
    <w:basedOn w:val="Standard"/>
    <w:uiPriority w:val="99"/>
    <w:rsid w:val="00967F77"/>
    <w:pPr>
      <w:autoSpaceDE w:val="0"/>
    </w:pPr>
    <w:rPr>
      <w:rFonts w:ascii="Courier New" w:hAnsi="Courier New" w:cs="Courier New"/>
      <w:sz w:val="20"/>
      <w:szCs w:val="20"/>
      <w:lang w:eastAsia="hi-IN" w:bidi="hi-IN"/>
    </w:rPr>
  </w:style>
  <w:style w:type="paragraph" w:customStyle="1" w:styleId="17">
    <w:name w:val="Схема документа1"/>
    <w:basedOn w:val="Standard"/>
    <w:uiPriority w:val="99"/>
    <w:rsid w:val="00967F77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320">
    <w:name w:val="Основной текст с отступом 32"/>
    <w:basedOn w:val="Standard"/>
    <w:uiPriority w:val="99"/>
    <w:rsid w:val="00967F77"/>
    <w:pPr>
      <w:spacing w:after="120"/>
      <w:ind w:left="283"/>
    </w:pPr>
    <w:rPr>
      <w:sz w:val="16"/>
      <w:szCs w:val="16"/>
    </w:rPr>
  </w:style>
  <w:style w:type="paragraph" w:customStyle="1" w:styleId="afa">
    <w:name w:val="Содержимое таблицы"/>
    <w:basedOn w:val="a"/>
    <w:uiPriority w:val="99"/>
    <w:rsid w:val="00967F77"/>
    <w:pPr>
      <w:suppressLineNumbers/>
    </w:pPr>
  </w:style>
  <w:style w:type="paragraph" w:customStyle="1" w:styleId="afb">
    <w:name w:val="Заголовок таблицы"/>
    <w:basedOn w:val="afa"/>
    <w:uiPriority w:val="99"/>
    <w:rsid w:val="00967F77"/>
    <w:pPr>
      <w:jc w:val="center"/>
    </w:pPr>
    <w:rPr>
      <w:b/>
      <w:bCs/>
    </w:rPr>
  </w:style>
  <w:style w:type="paragraph" w:customStyle="1" w:styleId="afc">
    <w:name w:val="Содержимое врезки"/>
    <w:basedOn w:val="ad"/>
    <w:uiPriority w:val="99"/>
    <w:rsid w:val="00967F77"/>
  </w:style>
  <w:style w:type="paragraph" w:customStyle="1" w:styleId="afd">
    <w:name w:val="Знак"/>
    <w:basedOn w:val="a"/>
    <w:uiPriority w:val="99"/>
    <w:rsid w:val="00967F77"/>
    <w:pPr>
      <w:suppressAutoHyphens w:val="0"/>
      <w:spacing w:before="280" w:after="280" w:line="360" w:lineRule="atLeast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e">
    <w:name w:val="footnote text"/>
    <w:basedOn w:val="a"/>
    <w:link w:val="aff"/>
    <w:uiPriority w:val="99"/>
    <w:rsid w:val="00967F77"/>
    <w:pPr>
      <w:widowControl/>
      <w:suppressAutoHyphens w:val="0"/>
      <w:textAlignment w:val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aff">
    <w:name w:val="Текст сноски Знак"/>
    <w:basedOn w:val="a1"/>
    <w:link w:val="afe"/>
    <w:uiPriority w:val="99"/>
    <w:locked/>
    <w:rsid w:val="00967F77"/>
    <w:rPr>
      <w:rFonts w:eastAsia="Times New Roman" w:cs="Times New Roman"/>
      <w:color w:val="000000"/>
      <w:kern w:val="1"/>
      <w:sz w:val="20"/>
      <w:szCs w:val="20"/>
      <w:lang w:eastAsia="ar-SA" w:bidi="ar-SA"/>
    </w:rPr>
  </w:style>
  <w:style w:type="paragraph" w:customStyle="1" w:styleId="240">
    <w:name w:val="Основной текст с отступом 24"/>
    <w:basedOn w:val="a"/>
    <w:uiPriority w:val="99"/>
    <w:rsid w:val="00967F77"/>
    <w:pPr>
      <w:spacing w:after="120" w:line="480" w:lineRule="auto"/>
      <w:ind w:left="283"/>
    </w:pPr>
  </w:style>
  <w:style w:type="paragraph" w:customStyle="1" w:styleId="18">
    <w:name w:val="Текст1"/>
    <w:basedOn w:val="a"/>
    <w:uiPriority w:val="99"/>
    <w:rsid w:val="00967F77"/>
    <w:pPr>
      <w:widowControl/>
      <w:suppressAutoHyphens w:val="0"/>
      <w:textAlignment w:val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967F77"/>
    <w:pPr>
      <w:widowControl/>
      <w:suppressAutoHyphens w:val="0"/>
      <w:spacing w:after="160" w:line="240" w:lineRule="exact"/>
      <w:textAlignment w:val="auto"/>
    </w:pPr>
    <w:rPr>
      <w:rFonts w:eastAsia="Times New Roman"/>
      <w:sz w:val="20"/>
      <w:szCs w:val="20"/>
    </w:rPr>
  </w:style>
  <w:style w:type="paragraph" w:customStyle="1" w:styleId="34">
    <w:name w:val="Основной текст с отступом 34"/>
    <w:basedOn w:val="a"/>
    <w:uiPriority w:val="99"/>
    <w:rsid w:val="00967F77"/>
    <w:pPr>
      <w:spacing w:after="120"/>
      <w:ind w:left="283"/>
    </w:pPr>
    <w:rPr>
      <w:sz w:val="16"/>
      <w:szCs w:val="16"/>
    </w:rPr>
  </w:style>
  <w:style w:type="paragraph" w:styleId="aff0">
    <w:name w:val="Body Text Indent"/>
    <w:basedOn w:val="a"/>
    <w:link w:val="aff1"/>
    <w:uiPriority w:val="99"/>
    <w:rsid w:val="00967F77"/>
    <w:pPr>
      <w:spacing w:after="120"/>
      <w:ind w:left="283"/>
    </w:pPr>
  </w:style>
  <w:style w:type="character" w:customStyle="1" w:styleId="aff1">
    <w:name w:val="Основной текст с отступом Знак"/>
    <w:basedOn w:val="a1"/>
    <w:link w:val="aff0"/>
    <w:uiPriority w:val="99"/>
    <w:locked/>
    <w:rsid w:val="00967F77"/>
    <w:rPr>
      <w:rFonts w:ascii="Arial" w:eastAsia="Times New Roman" w:hAnsi="Arial" w:cs="Arial"/>
      <w:kern w:val="1"/>
      <w:sz w:val="24"/>
      <w:szCs w:val="24"/>
      <w:lang w:eastAsia="ar-SA" w:bidi="ar-SA"/>
    </w:rPr>
  </w:style>
  <w:style w:type="paragraph" w:customStyle="1" w:styleId="19">
    <w:name w:val="Знак1"/>
    <w:basedOn w:val="a"/>
    <w:uiPriority w:val="99"/>
    <w:rsid w:val="00967F77"/>
    <w:pPr>
      <w:suppressAutoHyphens w:val="0"/>
      <w:spacing w:before="280" w:after="280" w:line="360" w:lineRule="atLeast"/>
      <w:jc w:val="both"/>
      <w:textAlignment w:val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ff2">
    <w:name w:val="FollowedHyperlink"/>
    <w:basedOn w:val="a1"/>
    <w:uiPriority w:val="99"/>
    <w:semiHidden/>
    <w:rsid w:val="00967F77"/>
    <w:rPr>
      <w:rFonts w:cs="Times New Roman"/>
      <w:color w:val="800080"/>
      <w:u w:val="single"/>
    </w:rPr>
  </w:style>
  <w:style w:type="table" w:styleId="aff3">
    <w:name w:val="Table Grid"/>
    <w:basedOn w:val="a2"/>
    <w:uiPriority w:val="99"/>
    <w:rsid w:val="00967F77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uiPriority w:val="99"/>
    <w:rsid w:val="00992C0D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HTML">
    <w:name w:val="HTML Preformatted"/>
    <w:basedOn w:val="a"/>
    <w:link w:val="HTML0"/>
    <w:uiPriority w:val="99"/>
    <w:rsid w:val="000D043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  <w:textAlignment w:val="auto"/>
    </w:pPr>
    <w:rPr>
      <w:rFonts w:ascii="Courier New" w:eastAsia="Times New Roman" w:hAnsi="Courier New" w:cs="Courier New"/>
      <w:kern w:val="0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locked/>
    <w:rsid w:val="000D043C"/>
    <w:rPr>
      <w:rFonts w:ascii="Courier New" w:hAnsi="Courier New" w:cs="Courier New"/>
      <w:sz w:val="20"/>
      <w:szCs w:val="20"/>
      <w:lang w:eastAsia="ar-SA" w:bidi="ar-SA"/>
    </w:rPr>
  </w:style>
  <w:style w:type="character" w:customStyle="1" w:styleId="ConsPlusNormal0">
    <w:name w:val="ConsPlusNormal Знак"/>
    <w:link w:val="ConsPlusNormal"/>
    <w:uiPriority w:val="99"/>
    <w:locked/>
    <w:rsid w:val="000D043C"/>
    <w:rPr>
      <w:rFonts w:ascii="Arial" w:eastAsia="Times New Roman" w:hAnsi="Arial"/>
      <w:kern w:val="1"/>
      <w:sz w:val="22"/>
      <w:lang w:eastAsia="ar-SA" w:bidi="ar-SA"/>
    </w:rPr>
  </w:style>
  <w:style w:type="paragraph" w:styleId="26">
    <w:name w:val="Body Text 2"/>
    <w:basedOn w:val="a"/>
    <w:link w:val="27"/>
    <w:uiPriority w:val="99"/>
    <w:semiHidden/>
    <w:rsid w:val="0084431E"/>
    <w:pPr>
      <w:spacing w:after="120" w:line="480" w:lineRule="auto"/>
    </w:pPr>
  </w:style>
  <w:style w:type="character" w:customStyle="1" w:styleId="27">
    <w:name w:val="Основной текст 2 Знак"/>
    <w:basedOn w:val="a1"/>
    <w:link w:val="26"/>
    <w:uiPriority w:val="99"/>
    <w:semiHidden/>
    <w:locked/>
    <w:rsid w:val="0084431E"/>
    <w:rPr>
      <w:rFonts w:ascii="Arial" w:eastAsia="Times New Roman" w:hAnsi="Arial" w:cs="Arial"/>
      <w:kern w:val="1"/>
      <w:sz w:val="24"/>
      <w:szCs w:val="24"/>
      <w:lang w:eastAsia="ar-SA" w:bidi="ar-SA"/>
    </w:rPr>
  </w:style>
  <w:style w:type="paragraph" w:styleId="aff4">
    <w:name w:val="List Paragraph"/>
    <w:basedOn w:val="a"/>
    <w:uiPriority w:val="99"/>
    <w:qFormat/>
    <w:rsid w:val="00915B07"/>
    <w:pPr>
      <w:ind w:left="720"/>
      <w:contextualSpacing/>
    </w:pPr>
  </w:style>
  <w:style w:type="paragraph" w:customStyle="1" w:styleId="1a">
    <w:name w:val="Знак Знак Знак1 Знак"/>
    <w:basedOn w:val="a"/>
    <w:uiPriority w:val="99"/>
    <w:rsid w:val="00FD4CAA"/>
    <w:pPr>
      <w:widowControl/>
      <w:suppressAutoHyphens w:val="0"/>
      <w:spacing w:before="100" w:beforeAutospacing="1" w:after="100" w:afterAutospacing="1"/>
      <w:textAlignment w:val="auto"/>
    </w:pPr>
    <w:rPr>
      <w:rFonts w:ascii="Tahoma" w:eastAsia="Times New Roman" w:hAnsi="Tahoma" w:cs="Tahoma"/>
      <w:kern w:val="0"/>
      <w:sz w:val="20"/>
      <w:szCs w:val="20"/>
      <w:lang w:val="en-US" w:eastAsia="en-US"/>
    </w:rPr>
  </w:style>
  <w:style w:type="paragraph" w:customStyle="1" w:styleId="1b">
    <w:name w:val="Знак1 Знак Знак Знак Знак Знак Знак Знак Знак Знак"/>
    <w:basedOn w:val="a"/>
    <w:uiPriority w:val="99"/>
    <w:rsid w:val="00364D8E"/>
    <w:pPr>
      <w:widowControl/>
      <w:suppressAutoHyphens w:val="0"/>
      <w:spacing w:after="160" w:line="240" w:lineRule="exact"/>
      <w:textAlignment w:val="auto"/>
    </w:pPr>
    <w:rPr>
      <w:rFonts w:ascii="Verdana" w:hAnsi="Verdana" w:cs="Times New Roman"/>
      <w:kern w:val="0"/>
      <w:sz w:val="20"/>
      <w:szCs w:val="20"/>
      <w:lang w:val="en-US" w:eastAsia="en-US"/>
    </w:rPr>
  </w:style>
  <w:style w:type="paragraph" w:customStyle="1" w:styleId="msonormalcxspmiddle">
    <w:name w:val="msonormalcxspmiddle"/>
    <w:basedOn w:val="a"/>
    <w:uiPriority w:val="99"/>
    <w:rsid w:val="0077128E"/>
    <w:pPr>
      <w:widowControl/>
      <w:suppressAutoHyphens w:val="0"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locked="1" w:uiPriority="0"/>
    <w:lsdException w:name="page number" w:locked="1" w:uiPriority="0"/>
    <w:lsdException w:name="endnote reference" w:locked="1" w:uiPriority="0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7F77"/>
    <w:pPr>
      <w:widowControl w:val="0"/>
      <w:suppressAutoHyphens/>
      <w:textAlignment w:val="baseline"/>
    </w:pPr>
    <w:rPr>
      <w:rFonts w:ascii="Arial" w:hAnsi="Arial" w:cs="Arial"/>
      <w:kern w:val="1"/>
      <w:sz w:val="21"/>
      <w:szCs w:val="24"/>
      <w:lang w:eastAsia="ar-SA"/>
    </w:rPr>
  </w:style>
  <w:style w:type="paragraph" w:styleId="1">
    <w:name w:val="heading 1"/>
    <w:basedOn w:val="Standard"/>
    <w:next w:val="Standard"/>
    <w:link w:val="10"/>
    <w:uiPriority w:val="99"/>
    <w:qFormat/>
    <w:rsid w:val="00967F77"/>
    <w:pPr>
      <w:keepNext/>
      <w:numPr>
        <w:numId w:val="1"/>
      </w:numPr>
      <w:tabs>
        <w:tab w:val="left" w:pos="432"/>
      </w:tabs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Standard"/>
    <w:next w:val="Standard"/>
    <w:link w:val="20"/>
    <w:uiPriority w:val="99"/>
    <w:qFormat/>
    <w:rsid w:val="00967F77"/>
    <w:pPr>
      <w:keepNext/>
      <w:pageBreakBefore/>
      <w:numPr>
        <w:ilvl w:val="1"/>
        <w:numId w:val="1"/>
      </w:numPr>
      <w:tabs>
        <w:tab w:val="left" w:pos="576"/>
      </w:tabs>
      <w:spacing w:before="240" w:after="60"/>
      <w:ind w:left="125" w:firstLine="0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Standard"/>
    <w:next w:val="Standard"/>
    <w:link w:val="30"/>
    <w:uiPriority w:val="99"/>
    <w:qFormat/>
    <w:rsid w:val="00967F77"/>
    <w:pPr>
      <w:keepNext/>
      <w:numPr>
        <w:ilvl w:val="2"/>
        <w:numId w:val="1"/>
      </w:numPr>
      <w:tabs>
        <w:tab w:val="left" w:pos="720"/>
      </w:tabs>
      <w:ind w:firstLine="0"/>
      <w:jc w:val="both"/>
      <w:outlineLvl w:val="2"/>
    </w:pPr>
    <w:rPr>
      <w:color w:val="0000FF"/>
      <w:sz w:val="28"/>
      <w:szCs w:val="40"/>
    </w:rPr>
  </w:style>
  <w:style w:type="paragraph" w:styleId="4">
    <w:name w:val="heading 4"/>
    <w:basedOn w:val="Standard"/>
    <w:next w:val="Standard"/>
    <w:link w:val="40"/>
    <w:uiPriority w:val="99"/>
    <w:qFormat/>
    <w:rsid w:val="00967F77"/>
    <w:pPr>
      <w:keepNext/>
      <w:numPr>
        <w:ilvl w:val="3"/>
        <w:numId w:val="1"/>
      </w:numPr>
      <w:tabs>
        <w:tab w:val="left" w:pos="864"/>
      </w:tabs>
      <w:ind w:left="708" w:firstLine="0"/>
      <w:jc w:val="both"/>
      <w:outlineLvl w:val="3"/>
    </w:pPr>
    <w:rPr>
      <w:b/>
      <w:bCs/>
      <w:iCs/>
      <w:sz w:val="28"/>
      <w:szCs w:val="40"/>
    </w:rPr>
  </w:style>
  <w:style w:type="paragraph" w:styleId="5">
    <w:name w:val="heading 5"/>
    <w:basedOn w:val="a0"/>
    <w:next w:val="Textbody"/>
    <w:link w:val="50"/>
    <w:uiPriority w:val="99"/>
    <w:qFormat/>
    <w:rsid w:val="00967F77"/>
    <w:pPr>
      <w:numPr>
        <w:ilvl w:val="4"/>
        <w:numId w:val="1"/>
      </w:numPr>
      <w:tabs>
        <w:tab w:val="left" w:pos="1008"/>
      </w:tabs>
      <w:outlineLvl w:val="4"/>
    </w:pPr>
    <w:rPr>
      <w:b/>
      <w:bCs/>
      <w:sz w:val="24"/>
      <w:szCs w:val="24"/>
    </w:rPr>
  </w:style>
  <w:style w:type="paragraph" w:styleId="6">
    <w:name w:val="heading 6"/>
    <w:basedOn w:val="a0"/>
    <w:next w:val="Textbody"/>
    <w:link w:val="60"/>
    <w:uiPriority w:val="99"/>
    <w:qFormat/>
    <w:rsid w:val="00967F77"/>
    <w:pPr>
      <w:numPr>
        <w:ilvl w:val="5"/>
        <w:numId w:val="1"/>
      </w:numPr>
      <w:tabs>
        <w:tab w:val="left" w:pos="1152"/>
      </w:tabs>
      <w:outlineLvl w:val="5"/>
    </w:pPr>
    <w:rPr>
      <w:b/>
      <w:b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967F77"/>
    <w:rPr>
      <w:rFonts w:ascii="Arial" w:eastAsia="Times New Roman" w:hAnsi="Arial" w:cs="Arial"/>
      <w:b/>
      <w:bCs/>
      <w:kern w:val="1"/>
      <w:sz w:val="32"/>
      <w:szCs w:val="32"/>
      <w:lang w:eastAsia="ar-SA" w:bidi="ar-SA"/>
    </w:rPr>
  </w:style>
  <w:style w:type="character" w:customStyle="1" w:styleId="20">
    <w:name w:val="Заголовок 2 Знак"/>
    <w:basedOn w:val="a1"/>
    <w:link w:val="2"/>
    <w:uiPriority w:val="99"/>
    <w:locked/>
    <w:rsid w:val="00967F77"/>
    <w:rPr>
      <w:rFonts w:ascii="Arial" w:eastAsia="Times New Roman" w:hAnsi="Arial" w:cs="Arial"/>
      <w:b/>
      <w:bCs/>
      <w:i/>
      <w:iCs/>
      <w:kern w:val="1"/>
      <w:sz w:val="28"/>
      <w:szCs w:val="28"/>
      <w:lang w:eastAsia="ar-SA" w:bidi="ar-SA"/>
    </w:rPr>
  </w:style>
  <w:style w:type="character" w:customStyle="1" w:styleId="30">
    <w:name w:val="Заголовок 3 Знак"/>
    <w:basedOn w:val="a1"/>
    <w:link w:val="3"/>
    <w:uiPriority w:val="99"/>
    <w:locked/>
    <w:rsid w:val="00967F77"/>
    <w:rPr>
      <w:rFonts w:eastAsia="Times New Roman" w:cs="Times New Roman"/>
      <w:color w:val="0000FF"/>
      <w:kern w:val="1"/>
      <w:sz w:val="40"/>
      <w:szCs w:val="40"/>
      <w:lang w:eastAsia="ar-SA" w:bidi="ar-SA"/>
    </w:rPr>
  </w:style>
  <w:style w:type="character" w:customStyle="1" w:styleId="40">
    <w:name w:val="Заголовок 4 Знак"/>
    <w:basedOn w:val="a1"/>
    <w:link w:val="4"/>
    <w:uiPriority w:val="99"/>
    <w:locked/>
    <w:rsid w:val="00967F77"/>
    <w:rPr>
      <w:rFonts w:eastAsia="Times New Roman" w:cs="Times New Roman"/>
      <w:b/>
      <w:bCs/>
      <w:iCs/>
      <w:kern w:val="1"/>
      <w:sz w:val="40"/>
      <w:szCs w:val="40"/>
      <w:lang w:eastAsia="ar-SA" w:bidi="ar-SA"/>
    </w:rPr>
  </w:style>
  <w:style w:type="character" w:customStyle="1" w:styleId="50">
    <w:name w:val="Заголовок 5 Знак"/>
    <w:basedOn w:val="a1"/>
    <w:link w:val="5"/>
    <w:uiPriority w:val="99"/>
    <w:locked/>
    <w:rsid w:val="00967F77"/>
    <w:rPr>
      <w:rFonts w:ascii="Arial" w:eastAsia="SimSun" w:hAnsi="Arial" w:cs="Tahoma"/>
      <w:b/>
      <w:bCs/>
      <w:kern w:val="1"/>
      <w:sz w:val="24"/>
      <w:szCs w:val="24"/>
      <w:lang w:eastAsia="ar-SA" w:bidi="ar-SA"/>
    </w:rPr>
  </w:style>
  <w:style w:type="character" w:customStyle="1" w:styleId="60">
    <w:name w:val="Заголовок 6 Знак"/>
    <w:basedOn w:val="a1"/>
    <w:link w:val="6"/>
    <w:uiPriority w:val="99"/>
    <w:locked/>
    <w:rsid w:val="00967F77"/>
    <w:rPr>
      <w:rFonts w:ascii="Arial" w:eastAsia="SimSun" w:hAnsi="Arial" w:cs="Tahoma"/>
      <w:b/>
      <w:bCs/>
      <w:kern w:val="1"/>
      <w:sz w:val="21"/>
      <w:szCs w:val="21"/>
      <w:lang w:eastAsia="ar-SA" w:bidi="ar-SA"/>
    </w:rPr>
  </w:style>
  <w:style w:type="character" w:customStyle="1" w:styleId="Absatz-Standardschriftart">
    <w:name w:val="Absatz-Standardschriftart"/>
    <w:uiPriority w:val="99"/>
    <w:rsid w:val="00967F77"/>
  </w:style>
  <w:style w:type="character" w:customStyle="1" w:styleId="WW-Absatz-Standardschriftart">
    <w:name w:val="WW-Absatz-Standardschriftart"/>
    <w:uiPriority w:val="99"/>
    <w:rsid w:val="00967F77"/>
  </w:style>
  <w:style w:type="character" w:customStyle="1" w:styleId="WW8Num2z0">
    <w:name w:val="WW8Num2z0"/>
    <w:uiPriority w:val="99"/>
    <w:rsid w:val="00967F77"/>
    <w:rPr>
      <w:rFonts w:ascii="Times New Roman" w:hAnsi="Times New Roman"/>
    </w:rPr>
  </w:style>
  <w:style w:type="character" w:customStyle="1" w:styleId="WW8Num6z0">
    <w:name w:val="WW8Num6z0"/>
    <w:uiPriority w:val="99"/>
    <w:rsid w:val="00967F77"/>
    <w:rPr>
      <w:rFonts w:ascii="Times New Roman" w:hAnsi="Times New Roman"/>
    </w:rPr>
  </w:style>
  <w:style w:type="character" w:customStyle="1" w:styleId="WW8Num6z1">
    <w:name w:val="WW8Num6z1"/>
    <w:uiPriority w:val="99"/>
    <w:rsid w:val="00967F77"/>
    <w:rPr>
      <w:rFonts w:ascii="Courier New" w:hAnsi="Courier New"/>
    </w:rPr>
  </w:style>
  <w:style w:type="character" w:customStyle="1" w:styleId="WW8Num6z2">
    <w:name w:val="WW8Num6z2"/>
    <w:uiPriority w:val="99"/>
    <w:rsid w:val="00967F77"/>
    <w:rPr>
      <w:rFonts w:ascii="Wingdings" w:hAnsi="Wingdings"/>
    </w:rPr>
  </w:style>
  <w:style w:type="character" w:customStyle="1" w:styleId="WW8Num6z3">
    <w:name w:val="WW8Num6z3"/>
    <w:uiPriority w:val="99"/>
    <w:rsid w:val="00967F77"/>
    <w:rPr>
      <w:rFonts w:ascii="Symbol" w:hAnsi="Symbol"/>
    </w:rPr>
  </w:style>
  <w:style w:type="character" w:customStyle="1" w:styleId="9">
    <w:name w:val="Основной шрифт абзаца9"/>
    <w:uiPriority w:val="99"/>
    <w:rsid w:val="00967F77"/>
  </w:style>
  <w:style w:type="character" w:customStyle="1" w:styleId="WW-Absatz-Standardschriftart1">
    <w:name w:val="WW-Absatz-Standardschriftart1"/>
    <w:uiPriority w:val="99"/>
    <w:rsid w:val="00967F77"/>
  </w:style>
  <w:style w:type="character" w:customStyle="1" w:styleId="WW-Absatz-Standardschriftart11">
    <w:name w:val="WW-Absatz-Standardschriftart11"/>
    <w:uiPriority w:val="99"/>
    <w:rsid w:val="00967F77"/>
  </w:style>
  <w:style w:type="character" w:customStyle="1" w:styleId="WW8Num3z0">
    <w:name w:val="WW8Num3z0"/>
    <w:uiPriority w:val="99"/>
    <w:rsid w:val="00967F77"/>
  </w:style>
  <w:style w:type="character" w:customStyle="1" w:styleId="WW8Num3z1">
    <w:name w:val="WW8Num3z1"/>
    <w:uiPriority w:val="99"/>
    <w:rsid w:val="00967F77"/>
    <w:rPr>
      <w:rFonts w:ascii="Courier New" w:hAnsi="Courier New"/>
      <w:sz w:val="20"/>
    </w:rPr>
  </w:style>
  <w:style w:type="character" w:customStyle="1" w:styleId="WW8Num3z2">
    <w:name w:val="WW8Num3z2"/>
    <w:uiPriority w:val="99"/>
    <w:rsid w:val="00967F77"/>
    <w:rPr>
      <w:rFonts w:ascii="Wingdings" w:hAnsi="Wingdings"/>
      <w:sz w:val="20"/>
    </w:rPr>
  </w:style>
  <w:style w:type="character" w:customStyle="1" w:styleId="WW8Num4z0">
    <w:name w:val="WW8Num4z0"/>
    <w:uiPriority w:val="99"/>
    <w:rsid w:val="00967F77"/>
    <w:rPr>
      <w:rFonts w:ascii="Symbol" w:hAnsi="Symbol"/>
    </w:rPr>
  </w:style>
  <w:style w:type="character" w:customStyle="1" w:styleId="WW8Num4z1">
    <w:name w:val="WW8Num4z1"/>
    <w:uiPriority w:val="99"/>
    <w:rsid w:val="00967F77"/>
    <w:rPr>
      <w:rFonts w:ascii="OpenSymbol" w:hAnsi="OpenSymbol"/>
    </w:rPr>
  </w:style>
  <w:style w:type="character" w:customStyle="1" w:styleId="WW8Num4z3">
    <w:name w:val="WW8Num4z3"/>
    <w:uiPriority w:val="99"/>
    <w:rsid w:val="00967F77"/>
    <w:rPr>
      <w:rFonts w:ascii="Symbol" w:hAnsi="Symbol"/>
    </w:rPr>
  </w:style>
  <w:style w:type="character" w:customStyle="1" w:styleId="WW8Num8z0">
    <w:name w:val="WW8Num8z0"/>
    <w:uiPriority w:val="99"/>
    <w:rsid w:val="00967F77"/>
    <w:rPr>
      <w:rFonts w:ascii="Times New Roman" w:hAnsi="Times New Roman"/>
    </w:rPr>
  </w:style>
  <w:style w:type="character" w:customStyle="1" w:styleId="WW8Num10z0">
    <w:name w:val="WW8Num10z0"/>
    <w:uiPriority w:val="99"/>
    <w:rsid w:val="00967F77"/>
    <w:rPr>
      <w:rFonts w:ascii="Times New Roman" w:hAnsi="Times New Roman"/>
    </w:rPr>
  </w:style>
  <w:style w:type="character" w:customStyle="1" w:styleId="WW8Num10z1">
    <w:name w:val="WW8Num10z1"/>
    <w:uiPriority w:val="99"/>
    <w:rsid w:val="00967F77"/>
    <w:rPr>
      <w:rFonts w:ascii="OpenSymbol" w:hAnsi="OpenSymbol"/>
      <w:sz w:val="18"/>
    </w:rPr>
  </w:style>
  <w:style w:type="character" w:customStyle="1" w:styleId="WW8Num10z3">
    <w:name w:val="WW8Num10z3"/>
    <w:uiPriority w:val="99"/>
    <w:rsid w:val="00967F77"/>
    <w:rPr>
      <w:rFonts w:ascii="Symbol" w:hAnsi="Symbol"/>
      <w:sz w:val="18"/>
    </w:rPr>
  </w:style>
  <w:style w:type="character" w:customStyle="1" w:styleId="WW8Num11z0">
    <w:name w:val="WW8Num11z0"/>
    <w:uiPriority w:val="99"/>
    <w:rsid w:val="00967F77"/>
    <w:rPr>
      <w:rFonts w:ascii="Segoe UI" w:hAnsi="Segoe UI"/>
    </w:rPr>
  </w:style>
  <w:style w:type="character" w:customStyle="1" w:styleId="WW8Num11z1">
    <w:name w:val="WW8Num11z1"/>
    <w:uiPriority w:val="99"/>
    <w:rsid w:val="00967F77"/>
    <w:rPr>
      <w:rFonts w:ascii="OpenSymbol" w:hAnsi="OpenSymbol"/>
    </w:rPr>
  </w:style>
  <w:style w:type="character" w:customStyle="1" w:styleId="WW8Num11z3">
    <w:name w:val="WW8Num11z3"/>
    <w:uiPriority w:val="99"/>
    <w:rsid w:val="00967F77"/>
    <w:rPr>
      <w:rFonts w:ascii="Symbol" w:hAnsi="Symbol"/>
    </w:rPr>
  </w:style>
  <w:style w:type="character" w:customStyle="1" w:styleId="WW8Num13z1">
    <w:name w:val="WW8Num13z1"/>
    <w:uiPriority w:val="99"/>
    <w:rsid w:val="00967F77"/>
    <w:rPr>
      <w:rFonts w:ascii="OpenSymbol" w:hAnsi="OpenSymbol"/>
    </w:rPr>
  </w:style>
  <w:style w:type="character" w:customStyle="1" w:styleId="WW8Num14z0">
    <w:name w:val="WW8Num14z0"/>
    <w:uiPriority w:val="99"/>
    <w:rsid w:val="00967F77"/>
    <w:rPr>
      <w:rFonts w:ascii="Symbol" w:hAnsi="Symbol"/>
      <w:sz w:val="20"/>
    </w:rPr>
  </w:style>
  <w:style w:type="character" w:customStyle="1" w:styleId="WW8Num14z1">
    <w:name w:val="WW8Num14z1"/>
    <w:uiPriority w:val="99"/>
    <w:rsid w:val="00967F77"/>
    <w:rPr>
      <w:rFonts w:ascii="Courier New" w:hAnsi="Courier New"/>
      <w:sz w:val="20"/>
    </w:rPr>
  </w:style>
  <w:style w:type="character" w:customStyle="1" w:styleId="WW8Num14z3">
    <w:name w:val="WW8Num14z3"/>
    <w:uiPriority w:val="99"/>
    <w:rsid w:val="00967F77"/>
    <w:rPr>
      <w:rFonts w:ascii="Symbol" w:hAnsi="Symbol"/>
    </w:rPr>
  </w:style>
  <w:style w:type="character" w:customStyle="1" w:styleId="WW8Num15z0">
    <w:name w:val="WW8Num15z0"/>
    <w:uiPriority w:val="99"/>
    <w:rsid w:val="00967F77"/>
    <w:rPr>
      <w:rFonts w:ascii="Symbol" w:hAnsi="Symbol"/>
      <w:sz w:val="20"/>
    </w:rPr>
  </w:style>
  <w:style w:type="character" w:customStyle="1" w:styleId="WW8Num16z0">
    <w:name w:val="WW8Num16z0"/>
    <w:uiPriority w:val="99"/>
    <w:rsid w:val="00967F77"/>
    <w:rPr>
      <w:rFonts w:ascii="Symbol" w:hAnsi="Symbol"/>
      <w:sz w:val="20"/>
    </w:rPr>
  </w:style>
  <w:style w:type="character" w:customStyle="1" w:styleId="WW8Num16z1">
    <w:name w:val="WW8Num16z1"/>
    <w:uiPriority w:val="99"/>
    <w:rsid w:val="00967F77"/>
    <w:rPr>
      <w:rFonts w:ascii="Courier New" w:hAnsi="Courier New"/>
      <w:sz w:val="20"/>
    </w:rPr>
  </w:style>
  <w:style w:type="character" w:customStyle="1" w:styleId="WW8Num16z2">
    <w:name w:val="WW8Num16z2"/>
    <w:uiPriority w:val="99"/>
    <w:rsid w:val="00967F77"/>
    <w:rPr>
      <w:rFonts w:ascii="Wingdings" w:hAnsi="Wingdings"/>
      <w:sz w:val="20"/>
    </w:rPr>
  </w:style>
  <w:style w:type="character" w:customStyle="1" w:styleId="8">
    <w:name w:val="Основной шрифт абзаца8"/>
    <w:uiPriority w:val="99"/>
    <w:rsid w:val="00967F77"/>
  </w:style>
  <w:style w:type="character" w:customStyle="1" w:styleId="WW8Num5z0">
    <w:name w:val="WW8Num5z0"/>
    <w:uiPriority w:val="99"/>
    <w:rsid w:val="00967F77"/>
    <w:rPr>
      <w:rFonts w:ascii="Symbol" w:hAnsi="Symbol"/>
      <w:color w:val="000000"/>
      <w:sz w:val="28"/>
    </w:rPr>
  </w:style>
  <w:style w:type="character" w:customStyle="1" w:styleId="WW8Num7z0">
    <w:name w:val="WW8Num7z0"/>
    <w:uiPriority w:val="99"/>
    <w:rsid w:val="00967F77"/>
    <w:rPr>
      <w:rFonts w:ascii="Symbol" w:hAnsi="Symbol"/>
    </w:rPr>
  </w:style>
  <w:style w:type="character" w:customStyle="1" w:styleId="WW8Num7z1">
    <w:name w:val="WW8Num7z1"/>
    <w:uiPriority w:val="99"/>
    <w:rsid w:val="00967F77"/>
    <w:rPr>
      <w:rFonts w:ascii="OpenSymbol" w:hAnsi="OpenSymbol"/>
    </w:rPr>
  </w:style>
  <w:style w:type="character" w:customStyle="1" w:styleId="WW8Num7z3">
    <w:name w:val="WW8Num7z3"/>
    <w:uiPriority w:val="99"/>
    <w:rsid w:val="00967F77"/>
    <w:rPr>
      <w:rFonts w:ascii="Symbol" w:hAnsi="Symbol"/>
    </w:rPr>
  </w:style>
  <w:style w:type="character" w:customStyle="1" w:styleId="WW8Num8z1">
    <w:name w:val="WW8Num8z1"/>
    <w:uiPriority w:val="99"/>
    <w:rsid w:val="00967F77"/>
    <w:rPr>
      <w:rFonts w:ascii="OpenSymbol" w:hAnsi="OpenSymbol"/>
    </w:rPr>
  </w:style>
  <w:style w:type="character" w:customStyle="1" w:styleId="WW8Num8z3">
    <w:name w:val="WW8Num8z3"/>
    <w:uiPriority w:val="99"/>
    <w:rsid w:val="00967F77"/>
    <w:rPr>
      <w:rFonts w:ascii="Symbol" w:hAnsi="Symbol"/>
    </w:rPr>
  </w:style>
  <w:style w:type="character" w:customStyle="1" w:styleId="WW8Num9z0">
    <w:name w:val="WW8Num9z0"/>
    <w:uiPriority w:val="99"/>
    <w:rsid w:val="00967F77"/>
    <w:rPr>
      <w:rFonts w:ascii="Symbol" w:hAnsi="Symbol"/>
      <w:color w:val="000000"/>
      <w:sz w:val="28"/>
    </w:rPr>
  </w:style>
  <w:style w:type="character" w:customStyle="1" w:styleId="WW8Num9z1">
    <w:name w:val="WW8Num9z1"/>
    <w:uiPriority w:val="99"/>
    <w:rsid w:val="00967F77"/>
    <w:rPr>
      <w:rFonts w:ascii="OpenSymbol" w:hAnsi="OpenSymbol"/>
    </w:rPr>
  </w:style>
  <w:style w:type="character" w:customStyle="1" w:styleId="WW8Num9z3">
    <w:name w:val="WW8Num9z3"/>
    <w:uiPriority w:val="99"/>
    <w:rsid w:val="00967F77"/>
    <w:rPr>
      <w:rFonts w:ascii="Symbol" w:hAnsi="Symbol"/>
    </w:rPr>
  </w:style>
  <w:style w:type="character" w:customStyle="1" w:styleId="WW8Num12z0">
    <w:name w:val="WW8Num12z0"/>
    <w:uiPriority w:val="99"/>
    <w:rsid w:val="00967F77"/>
    <w:rPr>
      <w:rFonts w:ascii="Times New Roman" w:hAnsi="Times New Roman"/>
    </w:rPr>
  </w:style>
  <w:style w:type="character" w:customStyle="1" w:styleId="WW8Num13z0">
    <w:name w:val="WW8Num13z0"/>
    <w:uiPriority w:val="99"/>
    <w:rsid w:val="00967F77"/>
    <w:rPr>
      <w:rFonts w:ascii="Segoe UI" w:hAnsi="Segoe UI"/>
    </w:rPr>
  </w:style>
  <w:style w:type="character" w:customStyle="1" w:styleId="WW8Num13z3">
    <w:name w:val="WW8Num13z3"/>
    <w:uiPriority w:val="99"/>
    <w:rsid w:val="00967F77"/>
    <w:rPr>
      <w:rFonts w:ascii="Symbol" w:hAnsi="Symbol"/>
    </w:rPr>
  </w:style>
  <w:style w:type="character" w:customStyle="1" w:styleId="WW8Num14z2">
    <w:name w:val="WW8Num14z2"/>
    <w:uiPriority w:val="99"/>
    <w:rsid w:val="00967F77"/>
    <w:rPr>
      <w:rFonts w:ascii="Wingdings" w:hAnsi="Wingdings"/>
      <w:sz w:val="20"/>
    </w:rPr>
  </w:style>
  <w:style w:type="character" w:customStyle="1" w:styleId="WW8Num15z1">
    <w:name w:val="WW8Num15z1"/>
    <w:uiPriority w:val="99"/>
    <w:rsid w:val="00967F77"/>
    <w:rPr>
      <w:rFonts w:ascii="Courier New" w:hAnsi="Courier New"/>
      <w:sz w:val="20"/>
    </w:rPr>
  </w:style>
  <w:style w:type="character" w:customStyle="1" w:styleId="WW8Num15z2">
    <w:name w:val="WW8Num15z2"/>
    <w:uiPriority w:val="99"/>
    <w:rsid w:val="00967F77"/>
    <w:rPr>
      <w:rFonts w:ascii="Wingdings" w:hAnsi="Wingdings"/>
      <w:sz w:val="20"/>
    </w:rPr>
  </w:style>
  <w:style w:type="character" w:customStyle="1" w:styleId="WW-Absatz-Standardschriftart111">
    <w:name w:val="WW-Absatz-Standardschriftart111"/>
    <w:uiPriority w:val="99"/>
    <w:rsid w:val="00967F77"/>
  </w:style>
  <w:style w:type="character" w:customStyle="1" w:styleId="WW-Absatz-Standardschriftart1111">
    <w:name w:val="WW-Absatz-Standardschriftart1111"/>
    <w:uiPriority w:val="99"/>
    <w:rsid w:val="00967F77"/>
  </w:style>
  <w:style w:type="character" w:customStyle="1" w:styleId="WW-Absatz-Standardschriftart11111">
    <w:name w:val="WW-Absatz-Standardschriftart11111"/>
    <w:uiPriority w:val="99"/>
    <w:rsid w:val="00967F77"/>
  </w:style>
  <w:style w:type="character" w:customStyle="1" w:styleId="WW-Absatz-Standardschriftart111111">
    <w:name w:val="WW-Absatz-Standardschriftart111111"/>
    <w:uiPriority w:val="99"/>
    <w:rsid w:val="00967F77"/>
  </w:style>
  <w:style w:type="character" w:customStyle="1" w:styleId="WW-Absatz-Standardschriftart1111111">
    <w:name w:val="WW-Absatz-Standardschriftart1111111"/>
    <w:uiPriority w:val="99"/>
    <w:rsid w:val="00967F77"/>
  </w:style>
  <w:style w:type="character" w:customStyle="1" w:styleId="WW-Absatz-Standardschriftart11111111">
    <w:name w:val="WW-Absatz-Standardschriftart11111111"/>
    <w:uiPriority w:val="99"/>
    <w:rsid w:val="00967F77"/>
  </w:style>
  <w:style w:type="character" w:customStyle="1" w:styleId="WW-Absatz-Standardschriftart111111111">
    <w:name w:val="WW-Absatz-Standardschriftart111111111"/>
    <w:uiPriority w:val="99"/>
    <w:rsid w:val="00967F77"/>
  </w:style>
  <w:style w:type="character" w:customStyle="1" w:styleId="WW-Absatz-Standardschriftart1111111111">
    <w:name w:val="WW-Absatz-Standardschriftart1111111111"/>
    <w:uiPriority w:val="99"/>
    <w:rsid w:val="00967F77"/>
  </w:style>
  <w:style w:type="character" w:customStyle="1" w:styleId="WW8Num12z1">
    <w:name w:val="WW8Num12z1"/>
    <w:uiPriority w:val="99"/>
    <w:rsid w:val="00967F77"/>
    <w:rPr>
      <w:rFonts w:ascii="Times New Roman" w:hAnsi="Times New Roman"/>
    </w:rPr>
  </w:style>
  <w:style w:type="character" w:customStyle="1" w:styleId="7">
    <w:name w:val="Основной шрифт абзаца7"/>
    <w:uiPriority w:val="99"/>
    <w:rsid w:val="00967F77"/>
  </w:style>
  <w:style w:type="character" w:customStyle="1" w:styleId="61">
    <w:name w:val="Основной шрифт абзаца6"/>
    <w:uiPriority w:val="99"/>
    <w:rsid w:val="00967F77"/>
  </w:style>
  <w:style w:type="character" w:customStyle="1" w:styleId="WW-Absatz-Standardschriftart11111111111">
    <w:name w:val="WW-Absatz-Standardschriftart11111111111"/>
    <w:uiPriority w:val="99"/>
    <w:rsid w:val="00967F77"/>
  </w:style>
  <w:style w:type="character" w:customStyle="1" w:styleId="WW-Absatz-Standardschriftart111111111111">
    <w:name w:val="WW-Absatz-Standardschriftart111111111111"/>
    <w:uiPriority w:val="99"/>
    <w:rsid w:val="00967F77"/>
  </w:style>
  <w:style w:type="character" w:customStyle="1" w:styleId="51">
    <w:name w:val="Основной шрифт абзаца5"/>
    <w:uiPriority w:val="99"/>
    <w:rsid w:val="00967F77"/>
  </w:style>
  <w:style w:type="character" w:customStyle="1" w:styleId="WW-Absatz-Standardschriftart1111111111111">
    <w:name w:val="WW-Absatz-Standardschriftart1111111111111"/>
    <w:uiPriority w:val="99"/>
    <w:rsid w:val="00967F77"/>
  </w:style>
  <w:style w:type="character" w:customStyle="1" w:styleId="WW8Num5z1">
    <w:name w:val="WW8Num5z1"/>
    <w:uiPriority w:val="99"/>
    <w:rsid w:val="00967F77"/>
    <w:rPr>
      <w:rFonts w:ascii="OpenSymbol" w:hAnsi="OpenSymbol"/>
    </w:rPr>
  </w:style>
  <w:style w:type="character" w:customStyle="1" w:styleId="WW8Num5z2">
    <w:name w:val="WW8Num5z2"/>
    <w:uiPriority w:val="99"/>
    <w:rsid w:val="00967F77"/>
    <w:rPr>
      <w:rFonts w:ascii="Segoe UI" w:hAnsi="Segoe UI"/>
    </w:rPr>
  </w:style>
  <w:style w:type="character" w:customStyle="1" w:styleId="WW-Absatz-Standardschriftart11111111111111">
    <w:name w:val="WW-Absatz-Standardschriftart11111111111111"/>
    <w:uiPriority w:val="99"/>
    <w:rsid w:val="00967F77"/>
  </w:style>
  <w:style w:type="character" w:customStyle="1" w:styleId="41">
    <w:name w:val="Основной шрифт абзаца4"/>
    <w:uiPriority w:val="99"/>
    <w:rsid w:val="00967F77"/>
  </w:style>
  <w:style w:type="character" w:customStyle="1" w:styleId="WW-Absatz-Standardschriftart111111111111111">
    <w:name w:val="WW-Absatz-Standardschriftart111111111111111"/>
    <w:uiPriority w:val="99"/>
    <w:rsid w:val="00967F77"/>
  </w:style>
  <w:style w:type="character" w:customStyle="1" w:styleId="WW-Absatz-Standardschriftart1111111111111111">
    <w:name w:val="WW-Absatz-Standardschriftart1111111111111111"/>
    <w:uiPriority w:val="99"/>
    <w:rsid w:val="00967F77"/>
  </w:style>
  <w:style w:type="character" w:customStyle="1" w:styleId="WW-Absatz-Standardschriftart11111111111111111">
    <w:name w:val="WW-Absatz-Standardschriftart11111111111111111"/>
    <w:uiPriority w:val="99"/>
    <w:rsid w:val="00967F77"/>
  </w:style>
  <w:style w:type="character" w:customStyle="1" w:styleId="WW-Absatz-Standardschriftart111111111111111111">
    <w:name w:val="WW-Absatz-Standardschriftart111111111111111111"/>
    <w:uiPriority w:val="99"/>
    <w:rsid w:val="00967F77"/>
  </w:style>
  <w:style w:type="character" w:customStyle="1" w:styleId="WW-Absatz-Standardschriftart1111111111111111111">
    <w:name w:val="WW-Absatz-Standardschriftart1111111111111111111"/>
    <w:uiPriority w:val="99"/>
    <w:rsid w:val="00967F77"/>
  </w:style>
  <w:style w:type="character" w:customStyle="1" w:styleId="WW-Absatz-Standardschriftart11111111111111111111">
    <w:name w:val="WW-Absatz-Standardschriftart11111111111111111111"/>
    <w:uiPriority w:val="99"/>
    <w:rsid w:val="00967F77"/>
  </w:style>
  <w:style w:type="character" w:customStyle="1" w:styleId="WW-Absatz-Standardschriftart111111111111111111111">
    <w:name w:val="WW-Absatz-Standardschriftart111111111111111111111"/>
    <w:uiPriority w:val="99"/>
    <w:rsid w:val="00967F77"/>
  </w:style>
  <w:style w:type="character" w:customStyle="1" w:styleId="WW-Absatz-Standardschriftart1111111111111111111111">
    <w:name w:val="WW-Absatz-Standardschriftart1111111111111111111111"/>
    <w:uiPriority w:val="99"/>
    <w:rsid w:val="00967F77"/>
  </w:style>
  <w:style w:type="character" w:customStyle="1" w:styleId="WW-Absatz-Standardschriftart11111111111111111111111">
    <w:name w:val="WW-Absatz-Standardschriftart11111111111111111111111"/>
    <w:uiPriority w:val="99"/>
    <w:rsid w:val="00967F77"/>
  </w:style>
  <w:style w:type="character" w:customStyle="1" w:styleId="WW-Absatz-Standardschriftart111111111111111111111111">
    <w:name w:val="WW-Absatz-Standardschriftart111111111111111111111111"/>
    <w:uiPriority w:val="99"/>
    <w:rsid w:val="00967F77"/>
  </w:style>
  <w:style w:type="character" w:customStyle="1" w:styleId="WW-Absatz-Standardschriftart1111111111111111111111111">
    <w:name w:val="WW-Absatz-Standardschriftart1111111111111111111111111"/>
    <w:uiPriority w:val="99"/>
    <w:rsid w:val="00967F77"/>
  </w:style>
  <w:style w:type="character" w:customStyle="1" w:styleId="31">
    <w:name w:val="Основной шрифт абзаца3"/>
    <w:uiPriority w:val="99"/>
    <w:rsid w:val="00967F77"/>
  </w:style>
  <w:style w:type="character" w:customStyle="1" w:styleId="WW-Absatz-Standardschriftart11111111111111111111111111">
    <w:name w:val="WW-Absatz-Standardschriftart11111111111111111111111111"/>
    <w:uiPriority w:val="99"/>
    <w:rsid w:val="00967F77"/>
  </w:style>
  <w:style w:type="character" w:customStyle="1" w:styleId="WW-Absatz-Standardschriftart111111111111111111111111111">
    <w:name w:val="WW-Absatz-Standardschriftart111111111111111111111111111"/>
    <w:uiPriority w:val="99"/>
    <w:rsid w:val="00967F77"/>
  </w:style>
  <w:style w:type="character" w:customStyle="1" w:styleId="WW-Absatz-Standardschriftart1111111111111111111111111111">
    <w:name w:val="WW-Absatz-Standardschriftart1111111111111111111111111111"/>
    <w:uiPriority w:val="99"/>
    <w:rsid w:val="00967F77"/>
  </w:style>
  <w:style w:type="character" w:customStyle="1" w:styleId="WW-Absatz-Standardschriftart11111111111111111111111111111">
    <w:name w:val="WW-Absatz-Standardschriftart11111111111111111111111111111"/>
    <w:uiPriority w:val="99"/>
    <w:rsid w:val="00967F77"/>
  </w:style>
  <w:style w:type="character" w:customStyle="1" w:styleId="WW-Absatz-Standardschriftart111111111111111111111111111111">
    <w:name w:val="WW-Absatz-Standardschriftart111111111111111111111111111111"/>
    <w:uiPriority w:val="99"/>
    <w:rsid w:val="00967F77"/>
  </w:style>
  <w:style w:type="character" w:customStyle="1" w:styleId="WW-Absatz-Standardschriftart1111111111111111111111111111111">
    <w:name w:val="WW-Absatz-Standardschriftart1111111111111111111111111111111"/>
    <w:uiPriority w:val="99"/>
    <w:rsid w:val="00967F77"/>
  </w:style>
  <w:style w:type="character" w:customStyle="1" w:styleId="21">
    <w:name w:val="Основной шрифт абзаца2"/>
    <w:uiPriority w:val="99"/>
    <w:rsid w:val="00967F77"/>
  </w:style>
  <w:style w:type="character" w:customStyle="1" w:styleId="11">
    <w:name w:val="Основной шрифт абзаца1"/>
    <w:uiPriority w:val="99"/>
    <w:rsid w:val="00967F77"/>
  </w:style>
  <w:style w:type="character" w:customStyle="1" w:styleId="FootnoteSymbol">
    <w:name w:val="Footnote Symbol"/>
    <w:uiPriority w:val="99"/>
    <w:rsid w:val="00967F77"/>
    <w:rPr>
      <w:vertAlign w:val="superscript"/>
    </w:rPr>
  </w:style>
  <w:style w:type="character" w:styleId="a4">
    <w:name w:val="page number"/>
    <w:basedOn w:val="11"/>
    <w:uiPriority w:val="99"/>
    <w:rsid w:val="00967F77"/>
    <w:rPr>
      <w:rFonts w:cs="Times New Roman"/>
    </w:rPr>
  </w:style>
  <w:style w:type="character" w:customStyle="1" w:styleId="Internetlink">
    <w:name w:val="Internet link"/>
    <w:uiPriority w:val="99"/>
    <w:rsid w:val="00967F77"/>
    <w:rPr>
      <w:color w:val="0000FF"/>
      <w:u w:val="single"/>
    </w:rPr>
  </w:style>
  <w:style w:type="character" w:customStyle="1" w:styleId="EndnoteSymbol">
    <w:name w:val="Endnote Symbol"/>
    <w:uiPriority w:val="99"/>
    <w:rsid w:val="00967F77"/>
    <w:rPr>
      <w:vertAlign w:val="superscript"/>
    </w:rPr>
  </w:style>
  <w:style w:type="character" w:customStyle="1" w:styleId="12">
    <w:name w:val="Знак сноски1"/>
    <w:uiPriority w:val="99"/>
    <w:rsid w:val="00967F77"/>
    <w:rPr>
      <w:vertAlign w:val="superscript"/>
    </w:rPr>
  </w:style>
  <w:style w:type="character" w:customStyle="1" w:styleId="13">
    <w:name w:val="Знак концевой сноски1"/>
    <w:uiPriority w:val="99"/>
    <w:rsid w:val="00967F77"/>
    <w:rPr>
      <w:vertAlign w:val="superscript"/>
    </w:rPr>
  </w:style>
  <w:style w:type="character" w:customStyle="1" w:styleId="22">
    <w:name w:val="Знак сноски2"/>
    <w:uiPriority w:val="99"/>
    <w:rsid w:val="00967F77"/>
    <w:rPr>
      <w:vertAlign w:val="superscript"/>
    </w:rPr>
  </w:style>
  <w:style w:type="character" w:customStyle="1" w:styleId="23">
    <w:name w:val="Знак концевой сноски2"/>
    <w:uiPriority w:val="99"/>
    <w:rsid w:val="00967F77"/>
    <w:rPr>
      <w:vertAlign w:val="superscript"/>
    </w:rPr>
  </w:style>
  <w:style w:type="character" w:customStyle="1" w:styleId="NumberingSymbols">
    <w:name w:val="Numbering Symbols"/>
    <w:uiPriority w:val="99"/>
    <w:rsid w:val="00967F77"/>
    <w:rPr>
      <w:rFonts w:ascii="Times New Roman" w:hAnsi="Times New Roman"/>
    </w:rPr>
  </w:style>
  <w:style w:type="character" w:customStyle="1" w:styleId="WW8Num9z2">
    <w:name w:val="WW8Num9z2"/>
    <w:uiPriority w:val="99"/>
    <w:rsid w:val="00967F77"/>
    <w:rPr>
      <w:rFonts w:ascii="Segoe UI" w:hAnsi="Segoe UI"/>
    </w:rPr>
  </w:style>
  <w:style w:type="character" w:customStyle="1" w:styleId="StrongEmphasis">
    <w:name w:val="Strong Emphasis"/>
    <w:uiPriority w:val="99"/>
    <w:rsid w:val="00967F77"/>
    <w:rPr>
      <w:b/>
    </w:rPr>
  </w:style>
  <w:style w:type="character" w:customStyle="1" w:styleId="BulletSymbols">
    <w:name w:val="Bullet Symbols"/>
    <w:uiPriority w:val="99"/>
    <w:rsid w:val="00967F77"/>
    <w:rPr>
      <w:rFonts w:ascii="OpenSymbol" w:eastAsia="Times New Roman" w:hAnsi="OpenSymbol"/>
    </w:rPr>
  </w:style>
  <w:style w:type="character" w:customStyle="1" w:styleId="WW8Num19z0">
    <w:name w:val="WW8Num19z0"/>
    <w:uiPriority w:val="99"/>
    <w:rsid w:val="00967F77"/>
    <w:rPr>
      <w:rFonts w:ascii="Segoe UI" w:hAnsi="Segoe UI"/>
      <w:sz w:val="18"/>
    </w:rPr>
  </w:style>
  <w:style w:type="character" w:customStyle="1" w:styleId="WW8Num19z1">
    <w:name w:val="WW8Num19z1"/>
    <w:uiPriority w:val="99"/>
    <w:rsid w:val="00967F77"/>
    <w:rPr>
      <w:rFonts w:ascii="OpenSymbol" w:hAnsi="OpenSymbol"/>
      <w:sz w:val="18"/>
    </w:rPr>
  </w:style>
  <w:style w:type="character" w:customStyle="1" w:styleId="WW8Num19z3">
    <w:name w:val="WW8Num19z3"/>
    <w:uiPriority w:val="99"/>
    <w:rsid w:val="00967F77"/>
    <w:rPr>
      <w:rFonts w:ascii="Symbol" w:hAnsi="Symbol"/>
      <w:sz w:val="18"/>
    </w:rPr>
  </w:style>
  <w:style w:type="character" w:customStyle="1" w:styleId="WW8Num25z0">
    <w:name w:val="WW8Num25z0"/>
    <w:uiPriority w:val="99"/>
    <w:rsid w:val="00967F77"/>
    <w:rPr>
      <w:rFonts w:ascii="Segoe UI" w:hAnsi="Segoe UI"/>
      <w:sz w:val="18"/>
    </w:rPr>
  </w:style>
  <w:style w:type="character" w:customStyle="1" w:styleId="apple-style-span">
    <w:name w:val="apple-style-span"/>
    <w:basedOn w:val="21"/>
    <w:uiPriority w:val="99"/>
    <w:rsid w:val="00967F77"/>
    <w:rPr>
      <w:rFonts w:cs="Times New Roman"/>
    </w:rPr>
  </w:style>
  <w:style w:type="character" w:styleId="a5">
    <w:name w:val="Hyperlink"/>
    <w:basedOn w:val="a1"/>
    <w:uiPriority w:val="99"/>
    <w:rsid w:val="00967F77"/>
    <w:rPr>
      <w:rFonts w:cs="Times New Roman"/>
      <w:color w:val="000080"/>
      <w:u w:val="single"/>
    </w:rPr>
  </w:style>
  <w:style w:type="character" w:customStyle="1" w:styleId="a6">
    <w:name w:val="Символ нумерации"/>
    <w:uiPriority w:val="99"/>
    <w:rsid w:val="00967F77"/>
  </w:style>
  <w:style w:type="character" w:styleId="a7">
    <w:name w:val="line number"/>
    <w:basedOn w:val="a1"/>
    <w:uiPriority w:val="99"/>
    <w:rsid w:val="00967F77"/>
    <w:rPr>
      <w:rFonts w:cs="Times New Roman"/>
    </w:rPr>
  </w:style>
  <w:style w:type="character" w:customStyle="1" w:styleId="a8">
    <w:name w:val="Символ сноски"/>
    <w:uiPriority w:val="99"/>
    <w:rsid w:val="00967F77"/>
    <w:rPr>
      <w:vertAlign w:val="superscript"/>
    </w:rPr>
  </w:style>
  <w:style w:type="character" w:customStyle="1" w:styleId="a9">
    <w:name w:val="Символы концевой сноски"/>
    <w:uiPriority w:val="99"/>
    <w:rsid w:val="00967F77"/>
    <w:rPr>
      <w:vertAlign w:val="superscript"/>
    </w:rPr>
  </w:style>
  <w:style w:type="character" w:styleId="aa">
    <w:name w:val="footnote reference"/>
    <w:basedOn w:val="a1"/>
    <w:uiPriority w:val="99"/>
    <w:rsid w:val="00967F77"/>
    <w:rPr>
      <w:rFonts w:cs="Times New Roman"/>
      <w:vertAlign w:val="superscript"/>
    </w:rPr>
  </w:style>
  <w:style w:type="character" w:styleId="ab">
    <w:name w:val="endnote reference"/>
    <w:basedOn w:val="a1"/>
    <w:uiPriority w:val="99"/>
    <w:rsid w:val="00967F77"/>
    <w:rPr>
      <w:rFonts w:cs="Times New Roman"/>
      <w:vertAlign w:val="superscript"/>
    </w:rPr>
  </w:style>
  <w:style w:type="paragraph" w:customStyle="1" w:styleId="ac">
    <w:name w:val="Заголовок"/>
    <w:basedOn w:val="a"/>
    <w:next w:val="ad"/>
    <w:uiPriority w:val="99"/>
    <w:rsid w:val="00967F77"/>
    <w:pPr>
      <w:keepNext/>
      <w:spacing w:before="240" w:after="120"/>
    </w:pPr>
    <w:rPr>
      <w:rFonts w:cs="Tahoma"/>
      <w:sz w:val="28"/>
      <w:szCs w:val="28"/>
    </w:rPr>
  </w:style>
  <w:style w:type="paragraph" w:styleId="ad">
    <w:name w:val="Body Text"/>
    <w:basedOn w:val="a"/>
    <w:link w:val="ae"/>
    <w:uiPriority w:val="99"/>
    <w:rsid w:val="00967F77"/>
    <w:pPr>
      <w:spacing w:after="120"/>
    </w:pPr>
  </w:style>
  <w:style w:type="character" w:customStyle="1" w:styleId="ae">
    <w:name w:val="Основной текст Знак"/>
    <w:basedOn w:val="a1"/>
    <w:link w:val="ad"/>
    <w:uiPriority w:val="99"/>
    <w:locked/>
    <w:rsid w:val="00967F77"/>
    <w:rPr>
      <w:rFonts w:ascii="Arial" w:eastAsia="Times New Roman" w:hAnsi="Arial" w:cs="Arial"/>
      <w:kern w:val="1"/>
      <w:sz w:val="24"/>
      <w:szCs w:val="24"/>
      <w:lang w:eastAsia="ar-SA" w:bidi="ar-SA"/>
    </w:rPr>
  </w:style>
  <w:style w:type="paragraph" w:styleId="af">
    <w:name w:val="List"/>
    <w:basedOn w:val="Textbody"/>
    <w:uiPriority w:val="99"/>
    <w:rsid w:val="00967F77"/>
    <w:rPr>
      <w:rFonts w:cs="Tahoma"/>
    </w:rPr>
  </w:style>
  <w:style w:type="paragraph" w:customStyle="1" w:styleId="90">
    <w:name w:val="Название9"/>
    <w:basedOn w:val="a"/>
    <w:uiPriority w:val="99"/>
    <w:rsid w:val="00967F77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91">
    <w:name w:val="Указатель9"/>
    <w:basedOn w:val="a"/>
    <w:uiPriority w:val="99"/>
    <w:rsid w:val="00967F77"/>
    <w:pPr>
      <w:suppressLineNumbers/>
    </w:pPr>
    <w:rPr>
      <w:rFonts w:cs="Tahoma"/>
    </w:rPr>
  </w:style>
  <w:style w:type="paragraph" w:customStyle="1" w:styleId="Standard">
    <w:name w:val="Standard"/>
    <w:uiPriority w:val="99"/>
    <w:rsid w:val="00967F77"/>
    <w:pPr>
      <w:suppressAutoHyphens/>
      <w:textAlignment w:val="baseline"/>
    </w:pPr>
    <w:rPr>
      <w:kern w:val="1"/>
      <w:sz w:val="24"/>
      <w:szCs w:val="24"/>
      <w:lang w:eastAsia="ar-SA"/>
    </w:rPr>
  </w:style>
  <w:style w:type="paragraph" w:styleId="a0">
    <w:name w:val="Title"/>
    <w:basedOn w:val="Standard"/>
    <w:next w:val="Textbody"/>
    <w:link w:val="af0"/>
    <w:uiPriority w:val="99"/>
    <w:qFormat/>
    <w:rsid w:val="00967F77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character" w:customStyle="1" w:styleId="af0">
    <w:name w:val="Название Знак"/>
    <w:basedOn w:val="a1"/>
    <w:link w:val="a0"/>
    <w:uiPriority w:val="99"/>
    <w:locked/>
    <w:rsid w:val="00967F77"/>
    <w:rPr>
      <w:rFonts w:ascii="Arial" w:eastAsia="SimSun" w:hAnsi="Arial" w:cs="Tahoma"/>
      <w:kern w:val="1"/>
      <w:sz w:val="28"/>
      <w:szCs w:val="28"/>
      <w:lang w:eastAsia="ar-SA" w:bidi="ar-SA"/>
    </w:rPr>
  </w:style>
  <w:style w:type="paragraph" w:styleId="af1">
    <w:name w:val="Subtitle"/>
    <w:basedOn w:val="a0"/>
    <w:next w:val="Textbody"/>
    <w:link w:val="af2"/>
    <w:uiPriority w:val="99"/>
    <w:qFormat/>
    <w:rsid w:val="00967F77"/>
    <w:pPr>
      <w:jc w:val="center"/>
    </w:pPr>
    <w:rPr>
      <w:i/>
      <w:iCs/>
    </w:rPr>
  </w:style>
  <w:style w:type="character" w:customStyle="1" w:styleId="af2">
    <w:name w:val="Подзаголовок Знак"/>
    <w:basedOn w:val="a1"/>
    <w:link w:val="af1"/>
    <w:uiPriority w:val="99"/>
    <w:locked/>
    <w:rsid w:val="00967F77"/>
    <w:rPr>
      <w:rFonts w:ascii="Arial" w:eastAsia="SimSun" w:hAnsi="Arial" w:cs="Tahoma"/>
      <w:i/>
      <w:iCs/>
      <w:kern w:val="1"/>
      <w:sz w:val="28"/>
      <w:szCs w:val="28"/>
      <w:lang w:eastAsia="ar-SA" w:bidi="ar-SA"/>
    </w:rPr>
  </w:style>
  <w:style w:type="paragraph" w:customStyle="1" w:styleId="Textbody">
    <w:name w:val="Text body"/>
    <w:basedOn w:val="Standard"/>
    <w:uiPriority w:val="99"/>
    <w:rsid w:val="00967F77"/>
    <w:pPr>
      <w:jc w:val="both"/>
    </w:pPr>
    <w:rPr>
      <w:color w:val="000000"/>
      <w:sz w:val="28"/>
      <w:szCs w:val="28"/>
    </w:rPr>
  </w:style>
  <w:style w:type="paragraph" w:customStyle="1" w:styleId="80">
    <w:name w:val="Название8"/>
    <w:basedOn w:val="a"/>
    <w:uiPriority w:val="99"/>
    <w:rsid w:val="00967F77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81">
    <w:name w:val="Указатель8"/>
    <w:basedOn w:val="a"/>
    <w:uiPriority w:val="99"/>
    <w:rsid w:val="00967F77"/>
    <w:pPr>
      <w:suppressLineNumbers/>
    </w:pPr>
    <w:rPr>
      <w:rFonts w:cs="Tahoma"/>
    </w:rPr>
  </w:style>
  <w:style w:type="paragraph" w:customStyle="1" w:styleId="14">
    <w:name w:val="Название объекта1"/>
    <w:basedOn w:val="Standard"/>
    <w:uiPriority w:val="99"/>
    <w:rsid w:val="00967F77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Standard"/>
    <w:uiPriority w:val="99"/>
    <w:rsid w:val="00967F77"/>
    <w:pPr>
      <w:suppressLineNumbers/>
    </w:pPr>
    <w:rPr>
      <w:rFonts w:ascii="Arial" w:hAnsi="Arial" w:cs="Tahoma"/>
    </w:rPr>
  </w:style>
  <w:style w:type="paragraph" w:customStyle="1" w:styleId="70">
    <w:name w:val="Название7"/>
    <w:basedOn w:val="Standard"/>
    <w:uiPriority w:val="99"/>
    <w:rsid w:val="00967F77"/>
    <w:pPr>
      <w:suppressLineNumbers/>
      <w:spacing w:before="120" w:after="120"/>
    </w:pPr>
    <w:rPr>
      <w:rFonts w:cs="Mangal"/>
      <w:i/>
      <w:iCs/>
    </w:rPr>
  </w:style>
  <w:style w:type="paragraph" w:customStyle="1" w:styleId="71">
    <w:name w:val="Указатель7"/>
    <w:basedOn w:val="Standard"/>
    <w:uiPriority w:val="99"/>
    <w:rsid w:val="00967F77"/>
    <w:pPr>
      <w:suppressLineNumbers/>
    </w:pPr>
    <w:rPr>
      <w:rFonts w:cs="Mangal"/>
    </w:rPr>
  </w:style>
  <w:style w:type="paragraph" w:customStyle="1" w:styleId="62">
    <w:name w:val="Название6"/>
    <w:basedOn w:val="Standard"/>
    <w:uiPriority w:val="99"/>
    <w:rsid w:val="00967F77"/>
    <w:pPr>
      <w:suppressLineNumbers/>
      <w:spacing w:before="120" w:after="120"/>
    </w:pPr>
    <w:rPr>
      <w:rFonts w:cs="Mangal"/>
      <w:i/>
      <w:iCs/>
    </w:rPr>
  </w:style>
  <w:style w:type="paragraph" w:customStyle="1" w:styleId="63">
    <w:name w:val="Указатель6"/>
    <w:basedOn w:val="Standard"/>
    <w:uiPriority w:val="99"/>
    <w:rsid w:val="00967F77"/>
    <w:pPr>
      <w:suppressLineNumbers/>
    </w:pPr>
    <w:rPr>
      <w:rFonts w:cs="Mangal"/>
    </w:rPr>
  </w:style>
  <w:style w:type="paragraph" w:customStyle="1" w:styleId="52">
    <w:name w:val="Название5"/>
    <w:basedOn w:val="Standard"/>
    <w:uiPriority w:val="99"/>
    <w:rsid w:val="00967F77"/>
    <w:pPr>
      <w:suppressLineNumbers/>
      <w:spacing w:before="120" w:after="120"/>
    </w:pPr>
    <w:rPr>
      <w:rFonts w:cs="Mangal"/>
      <w:i/>
      <w:iCs/>
    </w:rPr>
  </w:style>
  <w:style w:type="paragraph" w:customStyle="1" w:styleId="53">
    <w:name w:val="Указатель5"/>
    <w:basedOn w:val="Standard"/>
    <w:uiPriority w:val="99"/>
    <w:rsid w:val="00967F77"/>
    <w:pPr>
      <w:suppressLineNumbers/>
    </w:pPr>
    <w:rPr>
      <w:rFonts w:cs="Mangal"/>
    </w:rPr>
  </w:style>
  <w:style w:type="paragraph" w:customStyle="1" w:styleId="42">
    <w:name w:val="Название4"/>
    <w:basedOn w:val="Standard"/>
    <w:uiPriority w:val="99"/>
    <w:rsid w:val="00967F77"/>
    <w:pPr>
      <w:suppressLineNumbers/>
      <w:spacing w:before="120" w:after="120"/>
    </w:pPr>
    <w:rPr>
      <w:rFonts w:cs="Tahoma"/>
      <w:i/>
      <w:iCs/>
    </w:rPr>
  </w:style>
  <w:style w:type="paragraph" w:customStyle="1" w:styleId="43">
    <w:name w:val="Указатель4"/>
    <w:basedOn w:val="Standard"/>
    <w:uiPriority w:val="99"/>
    <w:rsid w:val="00967F77"/>
    <w:pPr>
      <w:suppressLineNumbers/>
    </w:pPr>
    <w:rPr>
      <w:rFonts w:cs="Tahoma"/>
    </w:rPr>
  </w:style>
  <w:style w:type="paragraph" w:customStyle="1" w:styleId="32">
    <w:name w:val="Название3"/>
    <w:basedOn w:val="Standard"/>
    <w:uiPriority w:val="99"/>
    <w:rsid w:val="00967F77"/>
    <w:pPr>
      <w:suppressLineNumbers/>
      <w:spacing w:before="120" w:after="120"/>
    </w:pPr>
    <w:rPr>
      <w:rFonts w:cs="Tahoma"/>
      <w:i/>
      <w:iCs/>
    </w:rPr>
  </w:style>
  <w:style w:type="paragraph" w:customStyle="1" w:styleId="33">
    <w:name w:val="Указатель3"/>
    <w:basedOn w:val="Standard"/>
    <w:uiPriority w:val="99"/>
    <w:rsid w:val="00967F77"/>
    <w:pPr>
      <w:suppressLineNumbers/>
    </w:pPr>
    <w:rPr>
      <w:rFonts w:cs="Tahoma"/>
    </w:rPr>
  </w:style>
  <w:style w:type="paragraph" w:customStyle="1" w:styleId="24">
    <w:name w:val="Название2"/>
    <w:basedOn w:val="Standard"/>
    <w:uiPriority w:val="99"/>
    <w:rsid w:val="00967F77"/>
    <w:pPr>
      <w:suppressLineNumbers/>
      <w:spacing w:before="120" w:after="120"/>
    </w:pPr>
    <w:rPr>
      <w:rFonts w:cs="Tahoma"/>
      <w:i/>
      <w:iCs/>
    </w:rPr>
  </w:style>
  <w:style w:type="paragraph" w:customStyle="1" w:styleId="25">
    <w:name w:val="Указатель2"/>
    <w:basedOn w:val="Standard"/>
    <w:uiPriority w:val="99"/>
    <w:rsid w:val="00967F77"/>
    <w:pPr>
      <w:suppressLineNumbers/>
    </w:pPr>
    <w:rPr>
      <w:rFonts w:cs="Tahoma"/>
    </w:rPr>
  </w:style>
  <w:style w:type="paragraph" w:customStyle="1" w:styleId="15">
    <w:name w:val="Название1"/>
    <w:basedOn w:val="Standard"/>
    <w:uiPriority w:val="99"/>
    <w:rsid w:val="00967F77"/>
    <w:pPr>
      <w:suppressLineNumbers/>
      <w:spacing w:before="120" w:after="120"/>
    </w:pPr>
    <w:rPr>
      <w:rFonts w:cs="Tahoma"/>
      <w:i/>
      <w:iCs/>
    </w:rPr>
  </w:style>
  <w:style w:type="paragraph" w:customStyle="1" w:styleId="16">
    <w:name w:val="Указатель1"/>
    <w:basedOn w:val="Standard"/>
    <w:uiPriority w:val="99"/>
    <w:rsid w:val="00967F77"/>
    <w:pPr>
      <w:suppressLineNumbers/>
    </w:pPr>
    <w:rPr>
      <w:rFonts w:cs="Tahoma"/>
    </w:rPr>
  </w:style>
  <w:style w:type="paragraph" w:customStyle="1" w:styleId="310">
    <w:name w:val="Основной текст с отступом 31"/>
    <w:basedOn w:val="Standard"/>
    <w:uiPriority w:val="99"/>
    <w:rsid w:val="00967F77"/>
    <w:pPr>
      <w:ind w:firstLine="720"/>
      <w:jc w:val="both"/>
    </w:pPr>
    <w:rPr>
      <w:color w:val="000000"/>
      <w:sz w:val="28"/>
      <w:szCs w:val="28"/>
    </w:rPr>
  </w:style>
  <w:style w:type="paragraph" w:customStyle="1" w:styleId="ConsNormal">
    <w:name w:val="ConsNormal"/>
    <w:uiPriority w:val="99"/>
    <w:rsid w:val="00967F77"/>
    <w:pPr>
      <w:suppressAutoHyphens/>
      <w:autoSpaceDE w:val="0"/>
      <w:ind w:right="19772" w:firstLine="720"/>
      <w:textAlignment w:val="baseline"/>
    </w:pPr>
    <w:rPr>
      <w:rFonts w:ascii="Arial" w:hAnsi="Arial" w:cs="Arial"/>
      <w:kern w:val="1"/>
      <w:sz w:val="20"/>
      <w:szCs w:val="20"/>
      <w:lang w:eastAsia="ar-SA"/>
    </w:rPr>
  </w:style>
  <w:style w:type="paragraph" w:customStyle="1" w:styleId="220">
    <w:name w:val="Основной текст с отступом 22"/>
    <w:basedOn w:val="Standard"/>
    <w:uiPriority w:val="99"/>
    <w:rsid w:val="00967F77"/>
    <w:pPr>
      <w:ind w:firstLine="720"/>
      <w:jc w:val="both"/>
    </w:pPr>
    <w:rPr>
      <w:sz w:val="28"/>
      <w:szCs w:val="40"/>
    </w:rPr>
  </w:style>
  <w:style w:type="paragraph" w:customStyle="1" w:styleId="Textbodyindent">
    <w:name w:val="Text body indent"/>
    <w:basedOn w:val="Standard"/>
    <w:uiPriority w:val="99"/>
    <w:rsid w:val="00967F77"/>
    <w:pPr>
      <w:ind w:firstLine="360"/>
      <w:jc w:val="both"/>
    </w:pPr>
    <w:rPr>
      <w:iCs/>
      <w:sz w:val="28"/>
      <w:szCs w:val="40"/>
    </w:rPr>
  </w:style>
  <w:style w:type="paragraph" w:customStyle="1" w:styleId="Footnote">
    <w:name w:val="Footnote"/>
    <w:basedOn w:val="Standard"/>
    <w:uiPriority w:val="99"/>
    <w:rsid w:val="00967F77"/>
    <w:rPr>
      <w:sz w:val="20"/>
      <w:szCs w:val="20"/>
    </w:rPr>
  </w:style>
  <w:style w:type="paragraph" w:styleId="af3">
    <w:name w:val="footer"/>
    <w:basedOn w:val="Standard"/>
    <w:link w:val="af4"/>
    <w:uiPriority w:val="99"/>
    <w:rsid w:val="00967F77"/>
    <w:pPr>
      <w:ind w:left="125"/>
      <w:jc w:val="both"/>
    </w:pPr>
    <w:rPr>
      <w:sz w:val="16"/>
    </w:rPr>
  </w:style>
  <w:style w:type="character" w:customStyle="1" w:styleId="af4">
    <w:name w:val="Нижний колонтитул Знак"/>
    <w:basedOn w:val="a1"/>
    <w:link w:val="af3"/>
    <w:uiPriority w:val="99"/>
    <w:locked/>
    <w:rsid w:val="00967F77"/>
    <w:rPr>
      <w:rFonts w:eastAsia="Times New Roman" w:cs="Times New Roman"/>
      <w:kern w:val="1"/>
      <w:sz w:val="24"/>
      <w:szCs w:val="24"/>
      <w:lang w:eastAsia="ar-SA" w:bidi="ar-SA"/>
    </w:rPr>
  </w:style>
  <w:style w:type="paragraph" w:styleId="af5">
    <w:name w:val="header"/>
    <w:basedOn w:val="Standard"/>
    <w:link w:val="af6"/>
    <w:uiPriority w:val="99"/>
    <w:rsid w:val="00967F77"/>
  </w:style>
  <w:style w:type="character" w:customStyle="1" w:styleId="af6">
    <w:name w:val="Верхний колонтитул Знак"/>
    <w:basedOn w:val="a1"/>
    <w:link w:val="af5"/>
    <w:uiPriority w:val="99"/>
    <w:locked/>
    <w:rsid w:val="00967F77"/>
    <w:rPr>
      <w:rFonts w:eastAsia="Times New Roman" w:cs="Times New Roman"/>
      <w:kern w:val="1"/>
      <w:sz w:val="24"/>
      <w:szCs w:val="24"/>
      <w:lang w:eastAsia="ar-SA" w:bidi="ar-SA"/>
    </w:rPr>
  </w:style>
  <w:style w:type="paragraph" w:customStyle="1" w:styleId="ConsPlusNormal">
    <w:name w:val="ConsPlusNormal"/>
    <w:link w:val="ConsPlusNormal0"/>
    <w:rsid w:val="00967F77"/>
    <w:pPr>
      <w:widowControl w:val="0"/>
      <w:suppressAutoHyphens/>
      <w:autoSpaceDE w:val="0"/>
      <w:ind w:firstLine="720"/>
      <w:textAlignment w:val="baseline"/>
    </w:pPr>
    <w:rPr>
      <w:rFonts w:ascii="Arial" w:hAnsi="Arial"/>
      <w:kern w:val="1"/>
      <w:sz w:val="28"/>
      <w:lang w:eastAsia="ar-SA"/>
    </w:rPr>
  </w:style>
  <w:style w:type="paragraph" w:customStyle="1" w:styleId="ConsPlusNonformat">
    <w:name w:val="ConsPlusNonformat"/>
    <w:uiPriority w:val="99"/>
    <w:rsid w:val="00967F77"/>
    <w:pPr>
      <w:widowControl w:val="0"/>
      <w:suppressAutoHyphens/>
      <w:textAlignment w:val="baseline"/>
    </w:pPr>
    <w:rPr>
      <w:rFonts w:ascii="Courier New" w:hAnsi="Courier New"/>
      <w:kern w:val="1"/>
      <w:sz w:val="20"/>
      <w:szCs w:val="20"/>
      <w:lang w:eastAsia="ar-SA"/>
    </w:rPr>
  </w:style>
  <w:style w:type="paragraph" w:styleId="af7">
    <w:name w:val="Balloon Text"/>
    <w:basedOn w:val="Standard"/>
    <w:link w:val="af8"/>
    <w:uiPriority w:val="99"/>
    <w:rsid w:val="00967F77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1"/>
    <w:link w:val="af7"/>
    <w:uiPriority w:val="99"/>
    <w:locked/>
    <w:rsid w:val="00967F77"/>
    <w:rPr>
      <w:rFonts w:ascii="Tahoma" w:eastAsia="Times New Roman" w:hAnsi="Tahoma" w:cs="Tahoma"/>
      <w:kern w:val="1"/>
      <w:sz w:val="16"/>
      <w:szCs w:val="16"/>
      <w:lang w:eastAsia="ar-SA" w:bidi="ar-SA"/>
    </w:rPr>
  </w:style>
  <w:style w:type="paragraph" w:customStyle="1" w:styleId="210">
    <w:name w:val="Основной текст с отступом 21"/>
    <w:basedOn w:val="Standard"/>
    <w:uiPriority w:val="99"/>
    <w:rsid w:val="00967F77"/>
    <w:pPr>
      <w:ind w:firstLine="851"/>
    </w:pPr>
    <w:rPr>
      <w:sz w:val="28"/>
      <w:szCs w:val="20"/>
    </w:rPr>
  </w:style>
  <w:style w:type="paragraph" w:customStyle="1" w:styleId="Endnote">
    <w:name w:val="Endnote"/>
    <w:basedOn w:val="Standard"/>
    <w:uiPriority w:val="99"/>
    <w:rsid w:val="00967F77"/>
    <w:rPr>
      <w:sz w:val="20"/>
      <w:szCs w:val="20"/>
    </w:rPr>
  </w:style>
  <w:style w:type="paragraph" w:customStyle="1" w:styleId="TableContents">
    <w:name w:val="Table Contents"/>
    <w:basedOn w:val="Standard"/>
    <w:uiPriority w:val="99"/>
    <w:rsid w:val="00967F77"/>
    <w:pPr>
      <w:suppressLineNumbers/>
    </w:pPr>
  </w:style>
  <w:style w:type="paragraph" w:customStyle="1" w:styleId="TableHeading">
    <w:name w:val="Table Heading"/>
    <w:basedOn w:val="TableContents"/>
    <w:uiPriority w:val="99"/>
    <w:rsid w:val="00967F77"/>
    <w:pPr>
      <w:jc w:val="center"/>
    </w:pPr>
    <w:rPr>
      <w:b/>
      <w:bCs/>
    </w:rPr>
  </w:style>
  <w:style w:type="paragraph" w:customStyle="1" w:styleId="Framecontents">
    <w:name w:val="Frame contents"/>
    <w:basedOn w:val="Textbody"/>
    <w:uiPriority w:val="99"/>
    <w:rsid w:val="00967F77"/>
  </w:style>
  <w:style w:type="paragraph" w:customStyle="1" w:styleId="330">
    <w:name w:val="Основной текст с отступом 33"/>
    <w:basedOn w:val="Standard"/>
    <w:uiPriority w:val="99"/>
    <w:rsid w:val="00967F77"/>
    <w:pPr>
      <w:widowControl w:val="0"/>
      <w:autoSpaceDE w:val="0"/>
      <w:spacing w:after="120"/>
      <w:ind w:left="283" w:firstLine="720"/>
      <w:jc w:val="both"/>
    </w:pPr>
    <w:rPr>
      <w:rFonts w:ascii="Arial" w:hAnsi="Arial" w:cs="Arial"/>
      <w:sz w:val="16"/>
      <w:szCs w:val="16"/>
    </w:rPr>
  </w:style>
  <w:style w:type="paragraph" w:customStyle="1" w:styleId="230">
    <w:name w:val="Основной текст с отступом 23"/>
    <w:basedOn w:val="Standard"/>
    <w:uiPriority w:val="99"/>
    <w:rsid w:val="00967F77"/>
    <w:pPr>
      <w:ind w:firstLine="720"/>
      <w:jc w:val="both"/>
    </w:pPr>
    <w:rPr>
      <w:rFonts w:ascii="Arial" w:hAnsi="Arial" w:cs="Arial"/>
      <w:sz w:val="28"/>
      <w:szCs w:val="28"/>
    </w:rPr>
  </w:style>
  <w:style w:type="paragraph" w:styleId="af9">
    <w:name w:val="Normal (Web)"/>
    <w:basedOn w:val="Standard"/>
    <w:uiPriority w:val="99"/>
    <w:rsid w:val="00967F77"/>
    <w:pPr>
      <w:spacing w:before="100" w:after="100"/>
    </w:pPr>
  </w:style>
  <w:style w:type="paragraph" w:customStyle="1" w:styleId="Standarduser">
    <w:name w:val="Standard (user)"/>
    <w:uiPriority w:val="99"/>
    <w:rsid w:val="00967F77"/>
    <w:pPr>
      <w:widowControl w:val="0"/>
      <w:suppressAutoHyphens/>
      <w:textAlignment w:val="baseline"/>
    </w:pPr>
    <w:rPr>
      <w:rFonts w:ascii="Arial" w:eastAsia="Arial Unicode MS" w:hAnsi="Arial" w:cs="Arial"/>
      <w:kern w:val="1"/>
      <w:sz w:val="21"/>
      <w:szCs w:val="24"/>
      <w:lang w:eastAsia="ar-SA"/>
    </w:rPr>
  </w:style>
  <w:style w:type="paragraph" w:customStyle="1" w:styleId="TableContentsuser">
    <w:name w:val="Table Contents (user)"/>
    <w:basedOn w:val="Standarduser"/>
    <w:uiPriority w:val="99"/>
    <w:rsid w:val="00967F77"/>
    <w:pPr>
      <w:suppressLineNumbers/>
    </w:pPr>
  </w:style>
  <w:style w:type="paragraph" w:customStyle="1" w:styleId="ConsPlusTitle">
    <w:name w:val="ConsPlusTitle"/>
    <w:basedOn w:val="Standard"/>
    <w:next w:val="ConsPlusNormal"/>
    <w:rsid w:val="00967F77"/>
    <w:pPr>
      <w:autoSpaceDE w:val="0"/>
    </w:pPr>
    <w:rPr>
      <w:rFonts w:ascii="Arial" w:hAnsi="Arial" w:cs="Arial"/>
      <w:b/>
      <w:bCs/>
      <w:sz w:val="20"/>
      <w:szCs w:val="20"/>
      <w:lang w:eastAsia="hi-IN" w:bidi="hi-IN"/>
    </w:rPr>
  </w:style>
  <w:style w:type="paragraph" w:customStyle="1" w:styleId="ConsPlusCell">
    <w:name w:val="ConsPlusCell"/>
    <w:basedOn w:val="Standard"/>
    <w:uiPriority w:val="99"/>
    <w:rsid w:val="00967F77"/>
    <w:pPr>
      <w:autoSpaceDE w:val="0"/>
    </w:pPr>
    <w:rPr>
      <w:rFonts w:ascii="Arial" w:hAnsi="Arial" w:cs="Arial"/>
      <w:sz w:val="20"/>
      <w:szCs w:val="20"/>
      <w:lang w:eastAsia="hi-IN" w:bidi="hi-IN"/>
    </w:rPr>
  </w:style>
  <w:style w:type="paragraph" w:customStyle="1" w:styleId="ConsPlusDocList">
    <w:name w:val="ConsPlusDocList"/>
    <w:basedOn w:val="Standard"/>
    <w:uiPriority w:val="99"/>
    <w:rsid w:val="00967F77"/>
    <w:pPr>
      <w:autoSpaceDE w:val="0"/>
    </w:pPr>
    <w:rPr>
      <w:rFonts w:ascii="Courier New" w:hAnsi="Courier New" w:cs="Courier New"/>
      <w:sz w:val="20"/>
      <w:szCs w:val="20"/>
      <w:lang w:eastAsia="hi-IN" w:bidi="hi-IN"/>
    </w:rPr>
  </w:style>
  <w:style w:type="paragraph" w:customStyle="1" w:styleId="17">
    <w:name w:val="Схема документа1"/>
    <w:basedOn w:val="Standard"/>
    <w:uiPriority w:val="99"/>
    <w:rsid w:val="00967F77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320">
    <w:name w:val="Основной текст с отступом 32"/>
    <w:basedOn w:val="Standard"/>
    <w:uiPriority w:val="99"/>
    <w:rsid w:val="00967F77"/>
    <w:pPr>
      <w:spacing w:after="120"/>
      <w:ind w:left="283"/>
    </w:pPr>
    <w:rPr>
      <w:sz w:val="16"/>
      <w:szCs w:val="16"/>
    </w:rPr>
  </w:style>
  <w:style w:type="paragraph" w:customStyle="1" w:styleId="afa">
    <w:name w:val="Содержимое таблицы"/>
    <w:basedOn w:val="a"/>
    <w:uiPriority w:val="99"/>
    <w:rsid w:val="00967F77"/>
    <w:pPr>
      <w:suppressLineNumbers/>
    </w:pPr>
  </w:style>
  <w:style w:type="paragraph" w:customStyle="1" w:styleId="afb">
    <w:name w:val="Заголовок таблицы"/>
    <w:basedOn w:val="afa"/>
    <w:uiPriority w:val="99"/>
    <w:rsid w:val="00967F77"/>
    <w:pPr>
      <w:jc w:val="center"/>
    </w:pPr>
    <w:rPr>
      <w:b/>
      <w:bCs/>
    </w:rPr>
  </w:style>
  <w:style w:type="paragraph" w:customStyle="1" w:styleId="afc">
    <w:name w:val="Содержимое врезки"/>
    <w:basedOn w:val="ad"/>
    <w:uiPriority w:val="99"/>
    <w:rsid w:val="00967F77"/>
  </w:style>
  <w:style w:type="paragraph" w:customStyle="1" w:styleId="afd">
    <w:name w:val="Знак"/>
    <w:basedOn w:val="a"/>
    <w:uiPriority w:val="99"/>
    <w:rsid w:val="00967F77"/>
    <w:pPr>
      <w:suppressAutoHyphens w:val="0"/>
      <w:spacing w:before="280" w:after="280" w:line="360" w:lineRule="atLeast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e">
    <w:name w:val="footnote text"/>
    <w:basedOn w:val="a"/>
    <w:link w:val="aff"/>
    <w:uiPriority w:val="99"/>
    <w:rsid w:val="00967F77"/>
    <w:pPr>
      <w:widowControl/>
      <w:suppressAutoHyphens w:val="0"/>
      <w:textAlignment w:val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aff">
    <w:name w:val="Текст сноски Знак"/>
    <w:basedOn w:val="a1"/>
    <w:link w:val="afe"/>
    <w:uiPriority w:val="99"/>
    <w:locked/>
    <w:rsid w:val="00967F77"/>
    <w:rPr>
      <w:rFonts w:eastAsia="Times New Roman" w:cs="Times New Roman"/>
      <w:color w:val="000000"/>
      <w:kern w:val="1"/>
      <w:sz w:val="20"/>
      <w:szCs w:val="20"/>
      <w:lang w:eastAsia="ar-SA" w:bidi="ar-SA"/>
    </w:rPr>
  </w:style>
  <w:style w:type="paragraph" w:customStyle="1" w:styleId="240">
    <w:name w:val="Основной текст с отступом 24"/>
    <w:basedOn w:val="a"/>
    <w:uiPriority w:val="99"/>
    <w:rsid w:val="00967F77"/>
    <w:pPr>
      <w:spacing w:after="120" w:line="480" w:lineRule="auto"/>
      <w:ind w:left="283"/>
    </w:pPr>
  </w:style>
  <w:style w:type="paragraph" w:customStyle="1" w:styleId="18">
    <w:name w:val="Текст1"/>
    <w:basedOn w:val="a"/>
    <w:uiPriority w:val="99"/>
    <w:rsid w:val="00967F77"/>
    <w:pPr>
      <w:widowControl/>
      <w:suppressAutoHyphens w:val="0"/>
      <w:textAlignment w:val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967F77"/>
    <w:pPr>
      <w:widowControl/>
      <w:suppressAutoHyphens w:val="0"/>
      <w:spacing w:after="160" w:line="240" w:lineRule="exact"/>
      <w:textAlignment w:val="auto"/>
    </w:pPr>
    <w:rPr>
      <w:rFonts w:eastAsia="Times New Roman"/>
      <w:sz w:val="20"/>
      <w:szCs w:val="20"/>
    </w:rPr>
  </w:style>
  <w:style w:type="paragraph" w:customStyle="1" w:styleId="34">
    <w:name w:val="Основной текст с отступом 34"/>
    <w:basedOn w:val="a"/>
    <w:uiPriority w:val="99"/>
    <w:rsid w:val="00967F77"/>
    <w:pPr>
      <w:spacing w:after="120"/>
      <w:ind w:left="283"/>
    </w:pPr>
    <w:rPr>
      <w:sz w:val="16"/>
      <w:szCs w:val="16"/>
    </w:rPr>
  </w:style>
  <w:style w:type="paragraph" w:styleId="aff0">
    <w:name w:val="Body Text Indent"/>
    <w:basedOn w:val="a"/>
    <w:link w:val="aff1"/>
    <w:uiPriority w:val="99"/>
    <w:rsid w:val="00967F77"/>
    <w:pPr>
      <w:spacing w:after="120"/>
      <w:ind w:left="283"/>
    </w:pPr>
  </w:style>
  <w:style w:type="character" w:customStyle="1" w:styleId="aff1">
    <w:name w:val="Основной текст с отступом Знак"/>
    <w:basedOn w:val="a1"/>
    <w:link w:val="aff0"/>
    <w:uiPriority w:val="99"/>
    <w:locked/>
    <w:rsid w:val="00967F77"/>
    <w:rPr>
      <w:rFonts w:ascii="Arial" w:eastAsia="Times New Roman" w:hAnsi="Arial" w:cs="Arial"/>
      <w:kern w:val="1"/>
      <w:sz w:val="24"/>
      <w:szCs w:val="24"/>
      <w:lang w:eastAsia="ar-SA" w:bidi="ar-SA"/>
    </w:rPr>
  </w:style>
  <w:style w:type="paragraph" w:customStyle="1" w:styleId="19">
    <w:name w:val="Знак1"/>
    <w:basedOn w:val="a"/>
    <w:uiPriority w:val="99"/>
    <w:rsid w:val="00967F77"/>
    <w:pPr>
      <w:suppressAutoHyphens w:val="0"/>
      <w:spacing w:before="280" w:after="280" w:line="360" w:lineRule="atLeast"/>
      <w:jc w:val="both"/>
      <w:textAlignment w:val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ff2">
    <w:name w:val="FollowedHyperlink"/>
    <w:basedOn w:val="a1"/>
    <w:uiPriority w:val="99"/>
    <w:semiHidden/>
    <w:rsid w:val="00967F77"/>
    <w:rPr>
      <w:rFonts w:cs="Times New Roman"/>
      <w:color w:val="800080"/>
      <w:u w:val="single"/>
    </w:rPr>
  </w:style>
  <w:style w:type="table" w:styleId="aff3">
    <w:name w:val="Table Grid"/>
    <w:basedOn w:val="a2"/>
    <w:uiPriority w:val="99"/>
    <w:rsid w:val="00967F77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uiPriority w:val="99"/>
    <w:rsid w:val="00992C0D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HTML">
    <w:name w:val="HTML Preformatted"/>
    <w:basedOn w:val="a"/>
    <w:link w:val="HTML0"/>
    <w:uiPriority w:val="99"/>
    <w:rsid w:val="000D043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  <w:textAlignment w:val="auto"/>
    </w:pPr>
    <w:rPr>
      <w:rFonts w:ascii="Courier New" w:eastAsia="Times New Roman" w:hAnsi="Courier New" w:cs="Courier New"/>
      <w:kern w:val="0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locked/>
    <w:rsid w:val="000D043C"/>
    <w:rPr>
      <w:rFonts w:ascii="Courier New" w:hAnsi="Courier New" w:cs="Courier New"/>
      <w:sz w:val="20"/>
      <w:szCs w:val="20"/>
      <w:lang w:eastAsia="ar-SA" w:bidi="ar-SA"/>
    </w:rPr>
  </w:style>
  <w:style w:type="character" w:customStyle="1" w:styleId="ConsPlusNormal0">
    <w:name w:val="ConsPlusNormal Знак"/>
    <w:link w:val="ConsPlusNormal"/>
    <w:uiPriority w:val="99"/>
    <w:locked/>
    <w:rsid w:val="000D043C"/>
    <w:rPr>
      <w:rFonts w:ascii="Arial" w:eastAsia="Times New Roman" w:hAnsi="Arial"/>
      <w:kern w:val="1"/>
      <w:sz w:val="22"/>
      <w:lang w:eastAsia="ar-SA" w:bidi="ar-SA"/>
    </w:rPr>
  </w:style>
  <w:style w:type="paragraph" w:styleId="26">
    <w:name w:val="Body Text 2"/>
    <w:basedOn w:val="a"/>
    <w:link w:val="27"/>
    <w:uiPriority w:val="99"/>
    <w:semiHidden/>
    <w:rsid w:val="0084431E"/>
    <w:pPr>
      <w:spacing w:after="120" w:line="480" w:lineRule="auto"/>
    </w:pPr>
  </w:style>
  <w:style w:type="character" w:customStyle="1" w:styleId="27">
    <w:name w:val="Основной текст 2 Знак"/>
    <w:basedOn w:val="a1"/>
    <w:link w:val="26"/>
    <w:uiPriority w:val="99"/>
    <w:semiHidden/>
    <w:locked/>
    <w:rsid w:val="0084431E"/>
    <w:rPr>
      <w:rFonts w:ascii="Arial" w:eastAsia="Times New Roman" w:hAnsi="Arial" w:cs="Arial"/>
      <w:kern w:val="1"/>
      <w:sz w:val="24"/>
      <w:szCs w:val="24"/>
      <w:lang w:eastAsia="ar-SA" w:bidi="ar-SA"/>
    </w:rPr>
  </w:style>
  <w:style w:type="paragraph" w:styleId="aff4">
    <w:name w:val="List Paragraph"/>
    <w:basedOn w:val="a"/>
    <w:uiPriority w:val="99"/>
    <w:qFormat/>
    <w:rsid w:val="00915B07"/>
    <w:pPr>
      <w:ind w:left="720"/>
      <w:contextualSpacing/>
    </w:pPr>
  </w:style>
  <w:style w:type="paragraph" w:customStyle="1" w:styleId="1a">
    <w:name w:val="Знак Знак Знак1 Знак"/>
    <w:basedOn w:val="a"/>
    <w:uiPriority w:val="99"/>
    <w:rsid w:val="00FD4CAA"/>
    <w:pPr>
      <w:widowControl/>
      <w:suppressAutoHyphens w:val="0"/>
      <w:spacing w:before="100" w:beforeAutospacing="1" w:after="100" w:afterAutospacing="1"/>
      <w:textAlignment w:val="auto"/>
    </w:pPr>
    <w:rPr>
      <w:rFonts w:ascii="Tahoma" w:eastAsia="Times New Roman" w:hAnsi="Tahoma" w:cs="Tahoma"/>
      <w:kern w:val="0"/>
      <w:sz w:val="20"/>
      <w:szCs w:val="20"/>
      <w:lang w:val="en-US" w:eastAsia="en-US"/>
    </w:rPr>
  </w:style>
  <w:style w:type="paragraph" w:customStyle="1" w:styleId="1b">
    <w:name w:val="Знак1 Знак Знак Знак Знак Знак Знак Знак Знак Знак"/>
    <w:basedOn w:val="a"/>
    <w:uiPriority w:val="99"/>
    <w:rsid w:val="00364D8E"/>
    <w:pPr>
      <w:widowControl/>
      <w:suppressAutoHyphens w:val="0"/>
      <w:spacing w:after="160" w:line="240" w:lineRule="exact"/>
      <w:textAlignment w:val="auto"/>
    </w:pPr>
    <w:rPr>
      <w:rFonts w:ascii="Verdana" w:hAnsi="Verdana" w:cs="Times New Roman"/>
      <w:kern w:val="0"/>
      <w:sz w:val="20"/>
      <w:szCs w:val="20"/>
      <w:lang w:val="en-US" w:eastAsia="en-US"/>
    </w:rPr>
  </w:style>
  <w:style w:type="paragraph" w:customStyle="1" w:styleId="msonormalcxspmiddle">
    <w:name w:val="msonormalcxspmiddle"/>
    <w:basedOn w:val="a"/>
    <w:uiPriority w:val="99"/>
    <w:rsid w:val="0077128E"/>
    <w:pPr>
      <w:widowControl/>
      <w:suppressAutoHyphens w:val="0"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81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9AC20C8341F785111B9A0EC8A54D4B5A4835FD184A1C5C46AB2C3932806Q8M" TargetMode="External"/><Relationship Id="rId13" Type="http://schemas.openxmlformats.org/officeDocument/2006/relationships/hyperlink" Target="consultantplus://offline/ref=E1FDCDA7B0599FB43EB288F2F056FC89C45D35B450F502C4C72FBA735F50627F9B117BE18D78AEC4885348132136NDN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1FDCDA7B0599FB43EB288F2F056FC89C45734BA53F002C4C72FBA735F50627F9B117BE18D78AEC4885348132136NDN" TargetMode="External"/><Relationship Id="rId17" Type="http://schemas.openxmlformats.org/officeDocument/2006/relationships/hyperlink" Target="consultantplus://offline/ref=E465EB0898997166797856B6CF0B872CB6B0BE7A4FBB6699CD426154C7B64BBA0271519300062F082DA2CC289B040B49EC59BD062FJ0r0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465EB0898997166797856B6CF0B872CB6B0BE7A4FBB6699CD426154C7B64BBA027151900C0F2F082DA2CC289B040B49EC59BD062FJ0r0N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859CB969D4F4CBC9941F2B8CE3F7ADB3CC63C31B2A1C2BAFB284F3E783B2E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465EB0898997166797856B6CF0B872CB6B0BE7A4FBB6699CD426154C7B64BBA027151920F0D700D38B394279D1E154EF545BF07J2r7N" TargetMode="External"/><Relationship Id="rId10" Type="http://schemas.openxmlformats.org/officeDocument/2006/relationships/hyperlink" Target="consultantplus://offline/ref=8859CB969D4F4CBC9941F2B8CE3F7ADB3FCE3433B5ABC2BAFB284F3E783B2EM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BBBAF3D8E286CABB6586AC6BBBAE2EABC89EBA25AACF9A323F435C46FfANEP" TargetMode="External"/><Relationship Id="rId14" Type="http://schemas.openxmlformats.org/officeDocument/2006/relationships/hyperlink" Target="consultantplus://offline/ref=E1FDCDA7B0599FB43EB288F2F056FC89C45D35B450F502C4C72FBA735F50627F891123ED8F78B0CC82461E42643137E82C011BE862B9D9943FN9N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0DA001-A42B-477F-A097-5EE3C7E7C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25</Pages>
  <Words>6139</Words>
  <Characters>50916</Characters>
  <Application>Microsoft Office Word</Application>
  <DocSecurity>0</DocSecurity>
  <Lines>424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Администрация Октябрьского района г. Ставрополя</Company>
  <LinksUpToDate>false</LinksUpToDate>
  <CharactersWithSpaces>56942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Лихманова</dc:creator>
  <cp:lastModifiedBy>Оксана Васильченко</cp:lastModifiedBy>
  <cp:revision>2</cp:revision>
  <cp:lastPrinted>2019-08-20T13:44:00Z</cp:lastPrinted>
  <dcterms:created xsi:type="dcterms:W3CDTF">2019-09-24T08:46:00Z</dcterms:created>
  <dcterms:modified xsi:type="dcterms:W3CDTF">2019-09-24T08:46:00Z</dcterms:modified>
</cp:coreProperties>
</file>